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0DFBD" w14:textId="6DA422E9" w:rsidR="00E213B2" w:rsidRDefault="00E213B2" w:rsidP="00FD1CCF">
      <w:pPr>
        <w:pStyle w:val="Nagwek1"/>
        <w:spacing w:before="92" w:line="276" w:lineRule="auto"/>
        <w:ind w:left="0" w:right="1076"/>
        <w:jc w:val="center"/>
      </w:pPr>
      <w:r>
        <w:t>PROJEKT</w:t>
      </w:r>
    </w:p>
    <w:p w14:paraId="7B4E5C72" w14:textId="64E30C7B" w:rsidR="0026530E" w:rsidRPr="009704EF" w:rsidRDefault="008571BA" w:rsidP="00FD1CCF">
      <w:pPr>
        <w:pStyle w:val="Nagwek1"/>
        <w:spacing w:before="92" w:line="276" w:lineRule="auto"/>
        <w:ind w:left="0" w:right="1076"/>
        <w:jc w:val="center"/>
      </w:pPr>
      <w:r>
        <w:t>UMOWA nr BI-I.041.10.10</w:t>
      </w:r>
      <w:r w:rsidR="0026530E" w:rsidRPr="009704EF">
        <w:t>.2022/POPT</w:t>
      </w:r>
    </w:p>
    <w:p w14:paraId="083D7BC7" w14:textId="77777777" w:rsidR="0026530E" w:rsidRPr="009704EF" w:rsidRDefault="0026530E" w:rsidP="00FD1CCF">
      <w:pPr>
        <w:pStyle w:val="Nagwek1"/>
        <w:spacing w:before="92" w:line="276" w:lineRule="auto"/>
        <w:ind w:left="0" w:right="1076"/>
        <w:jc w:val="center"/>
      </w:pPr>
    </w:p>
    <w:p w14:paraId="39C2263C" w14:textId="6973F296" w:rsidR="0026530E" w:rsidRPr="00A017A5" w:rsidRDefault="0026530E" w:rsidP="00FD1CCF">
      <w:pPr>
        <w:spacing w:before="43" w:line="276" w:lineRule="auto"/>
        <w:ind w:right="1083"/>
        <w:jc w:val="center"/>
        <w:rPr>
          <w:b/>
          <w:sz w:val="24"/>
          <w:szCs w:val="24"/>
        </w:rPr>
      </w:pPr>
      <w:r w:rsidRPr="009704EF">
        <w:rPr>
          <w:b/>
          <w:sz w:val="24"/>
          <w:szCs w:val="24"/>
        </w:rPr>
        <w:t>w</w:t>
      </w:r>
      <w:r w:rsidR="00A017A5">
        <w:rPr>
          <w:b/>
          <w:sz w:val="24"/>
          <w:szCs w:val="24"/>
        </w:rPr>
        <w:t xml:space="preserve"> sprawie realizacji zamówienia pn. </w:t>
      </w:r>
      <w:r w:rsidR="00A017A5" w:rsidRPr="00A017A5">
        <w:rPr>
          <w:b/>
          <w:sz w:val="24"/>
          <w:szCs w:val="24"/>
        </w:rPr>
        <w:t>„</w:t>
      </w:r>
      <w:r w:rsidR="00A017A5" w:rsidRPr="00A017A5">
        <w:rPr>
          <w:b/>
          <w:position w:val="1"/>
          <w:sz w:val="24"/>
          <w:szCs w:val="24"/>
        </w:rPr>
        <w:t xml:space="preserve">Wykonanie projektu graficznego, skład, dostawa i wydrukowanie kalendarzy informacyjno-promocyjnych na 2023 r. dla Sieci Punktów Informacyjnych Funduszy Europejskich </w:t>
      </w:r>
      <w:r w:rsidR="00A017A5">
        <w:rPr>
          <w:b/>
          <w:position w:val="1"/>
          <w:sz w:val="24"/>
          <w:szCs w:val="24"/>
        </w:rPr>
        <w:t xml:space="preserve">                           </w:t>
      </w:r>
      <w:r w:rsidR="00A017A5" w:rsidRPr="00A017A5">
        <w:rPr>
          <w:b/>
          <w:position w:val="1"/>
          <w:sz w:val="24"/>
          <w:szCs w:val="24"/>
        </w:rPr>
        <w:t>w województwie podkarpackim.”</w:t>
      </w:r>
    </w:p>
    <w:p w14:paraId="68419453" w14:textId="77777777" w:rsidR="0026530E" w:rsidRPr="009704EF" w:rsidRDefault="0026530E" w:rsidP="0026530E">
      <w:pPr>
        <w:pStyle w:val="Heading9"/>
        <w:keepNext/>
        <w:keepLines/>
        <w:shd w:val="clear" w:color="auto" w:fill="auto"/>
        <w:spacing w:before="0" w:line="276" w:lineRule="auto"/>
        <w:rPr>
          <w:rFonts w:cs="Arial"/>
          <w:b w:val="0"/>
          <w:sz w:val="24"/>
          <w:szCs w:val="24"/>
        </w:rPr>
      </w:pPr>
    </w:p>
    <w:p w14:paraId="36E42DC3" w14:textId="77777777" w:rsidR="0026530E" w:rsidRPr="009704EF" w:rsidRDefault="0026530E" w:rsidP="0026530E">
      <w:pPr>
        <w:jc w:val="center"/>
        <w:rPr>
          <w:b/>
          <w:sz w:val="24"/>
          <w:szCs w:val="24"/>
        </w:rPr>
      </w:pPr>
    </w:p>
    <w:p w14:paraId="6ABC641C" w14:textId="77777777" w:rsidR="0026530E" w:rsidRPr="009704EF" w:rsidRDefault="0026530E" w:rsidP="0026530E">
      <w:pPr>
        <w:jc w:val="center"/>
        <w:rPr>
          <w:b/>
          <w:sz w:val="24"/>
          <w:szCs w:val="24"/>
        </w:rPr>
      </w:pPr>
      <w:r w:rsidRPr="009704EF">
        <w:rPr>
          <w:b/>
          <w:sz w:val="24"/>
          <w:szCs w:val="24"/>
        </w:rPr>
        <w:t>zawarta w dniu</w:t>
      </w:r>
      <w:r w:rsidRPr="009704EF">
        <w:rPr>
          <w:sz w:val="24"/>
          <w:szCs w:val="24"/>
        </w:rPr>
        <w:t>………………………..</w:t>
      </w:r>
      <w:r w:rsidRPr="009704EF">
        <w:rPr>
          <w:b/>
          <w:sz w:val="24"/>
          <w:szCs w:val="24"/>
        </w:rPr>
        <w:t>2022 r.  pomiędzy:</w:t>
      </w:r>
    </w:p>
    <w:p w14:paraId="585970F2" w14:textId="77777777" w:rsidR="0026530E" w:rsidRPr="009704EF" w:rsidRDefault="0026530E" w:rsidP="0026530E">
      <w:pPr>
        <w:pStyle w:val="Tekstpodstawowy"/>
        <w:spacing w:line="276" w:lineRule="auto"/>
        <w:rPr>
          <w:b/>
        </w:rPr>
      </w:pPr>
    </w:p>
    <w:p w14:paraId="7A4EC788" w14:textId="77777777" w:rsidR="0026530E" w:rsidRPr="009704EF" w:rsidRDefault="0026530E" w:rsidP="0026530E">
      <w:pPr>
        <w:pStyle w:val="Tekstpodstawowy"/>
        <w:spacing w:before="5" w:line="276" w:lineRule="auto"/>
        <w:rPr>
          <w:b/>
        </w:rPr>
      </w:pPr>
    </w:p>
    <w:p w14:paraId="3B49A185" w14:textId="77777777" w:rsidR="0026530E" w:rsidRPr="009704EF" w:rsidRDefault="0026530E" w:rsidP="0026530E">
      <w:pPr>
        <w:spacing w:line="276" w:lineRule="auto"/>
        <w:ind w:right="337"/>
        <w:jc w:val="both"/>
        <w:rPr>
          <w:b/>
          <w:sz w:val="24"/>
          <w:szCs w:val="24"/>
        </w:rPr>
      </w:pPr>
      <w:r w:rsidRPr="009704EF">
        <w:rPr>
          <w:b/>
          <w:bCs/>
          <w:sz w:val="24"/>
          <w:szCs w:val="24"/>
        </w:rPr>
        <w:t xml:space="preserve">Województwem Podkarpackim </w:t>
      </w:r>
      <w:r w:rsidRPr="009704EF">
        <w:rPr>
          <w:bCs/>
          <w:sz w:val="24"/>
          <w:szCs w:val="24"/>
        </w:rPr>
        <w:t xml:space="preserve">– </w:t>
      </w:r>
      <w:r w:rsidRPr="009704EF">
        <w:rPr>
          <w:b/>
          <w:bCs/>
          <w:sz w:val="24"/>
          <w:szCs w:val="24"/>
        </w:rPr>
        <w:t xml:space="preserve">Urzędem Marszałkowskim Województwa Podkarpackiego  </w:t>
      </w:r>
      <w:r w:rsidRPr="009704EF">
        <w:rPr>
          <w:sz w:val="24"/>
          <w:szCs w:val="24"/>
        </w:rPr>
        <w:t>z siedzibą w Rzeszowie, al. Łukasza Cieplińskiego 4, 35-010 Rzeszów</w:t>
      </w:r>
      <w:r w:rsidRPr="009704EF">
        <w:rPr>
          <w:b/>
          <w:sz w:val="24"/>
          <w:szCs w:val="24"/>
        </w:rPr>
        <w:t xml:space="preserve">, </w:t>
      </w:r>
      <w:r w:rsidRPr="009704EF">
        <w:rPr>
          <w:sz w:val="24"/>
          <w:szCs w:val="24"/>
        </w:rPr>
        <w:t>reprezentowanym przez</w:t>
      </w:r>
      <w:r w:rsidRPr="009704EF">
        <w:rPr>
          <w:b/>
          <w:sz w:val="24"/>
          <w:szCs w:val="24"/>
        </w:rPr>
        <w:t xml:space="preserve"> Lesława Majkuta </w:t>
      </w:r>
      <w:r w:rsidRPr="009704EF">
        <w:rPr>
          <w:sz w:val="24"/>
          <w:szCs w:val="24"/>
        </w:rPr>
        <w:t xml:space="preserve">– </w:t>
      </w:r>
      <w:r w:rsidRPr="009704EF">
        <w:rPr>
          <w:b/>
          <w:sz w:val="24"/>
          <w:szCs w:val="24"/>
        </w:rPr>
        <w:t xml:space="preserve">Sekretarza Województwa Podkarpackiego </w:t>
      </w:r>
      <w:r w:rsidRPr="009704EF">
        <w:rPr>
          <w:sz w:val="24"/>
          <w:szCs w:val="24"/>
        </w:rPr>
        <w:t>–</w:t>
      </w:r>
      <w:r w:rsidRPr="009704EF">
        <w:rPr>
          <w:b/>
          <w:sz w:val="24"/>
          <w:szCs w:val="24"/>
        </w:rPr>
        <w:t xml:space="preserve"> </w:t>
      </w:r>
      <w:r w:rsidRPr="009704EF">
        <w:rPr>
          <w:sz w:val="24"/>
          <w:szCs w:val="24"/>
        </w:rPr>
        <w:t>Dyrektora Departamentu Organizacyjno-Prawnego</w:t>
      </w:r>
      <w:r w:rsidRPr="009704EF">
        <w:rPr>
          <w:b/>
          <w:sz w:val="24"/>
          <w:szCs w:val="24"/>
        </w:rPr>
        <w:t xml:space="preserve">. </w:t>
      </w:r>
    </w:p>
    <w:p w14:paraId="12C64190" w14:textId="77777777" w:rsidR="0026530E" w:rsidRPr="009704EF" w:rsidRDefault="0026530E" w:rsidP="0026530E">
      <w:pPr>
        <w:spacing w:line="276" w:lineRule="auto"/>
        <w:jc w:val="both"/>
        <w:rPr>
          <w:b/>
          <w:sz w:val="24"/>
          <w:szCs w:val="24"/>
        </w:rPr>
      </w:pPr>
    </w:p>
    <w:p w14:paraId="5ACDE769" w14:textId="77777777" w:rsidR="0026530E" w:rsidRPr="009704EF" w:rsidRDefault="0026530E" w:rsidP="0026530E">
      <w:pPr>
        <w:spacing w:line="276" w:lineRule="auto"/>
        <w:jc w:val="both"/>
        <w:rPr>
          <w:b/>
          <w:sz w:val="24"/>
          <w:szCs w:val="24"/>
        </w:rPr>
      </w:pPr>
      <w:r w:rsidRPr="009704EF">
        <w:rPr>
          <w:b/>
          <w:sz w:val="24"/>
          <w:szCs w:val="24"/>
        </w:rPr>
        <w:t xml:space="preserve">zwanym dalej </w:t>
      </w:r>
      <w:r w:rsidRPr="009704EF">
        <w:rPr>
          <w:sz w:val="24"/>
          <w:szCs w:val="24"/>
        </w:rPr>
        <w:t>Zamawiającym</w:t>
      </w:r>
      <w:r w:rsidRPr="009704EF">
        <w:rPr>
          <w:b/>
          <w:sz w:val="24"/>
          <w:szCs w:val="24"/>
        </w:rPr>
        <w:t>,</w:t>
      </w:r>
    </w:p>
    <w:p w14:paraId="28338688" w14:textId="77777777" w:rsidR="0026530E" w:rsidRPr="009704EF" w:rsidRDefault="0026530E" w:rsidP="0026530E">
      <w:pPr>
        <w:spacing w:line="276" w:lineRule="auto"/>
        <w:jc w:val="both"/>
        <w:rPr>
          <w:b/>
          <w:sz w:val="24"/>
          <w:szCs w:val="24"/>
        </w:rPr>
      </w:pPr>
    </w:p>
    <w:p w14:paraId="5BBCCBA6" w14:textId="77777777" w:rsidR="0026530E" w:rsidRPr="009704EF" w:rsidRDefault="0026530E" w:rsidP="0026530E">
      <w:pPr>
        <w:spacing w:line="276" w:lineRule="auto"/>
        <w:jc w:val="both"/>
        <w:rPr>
          <w:b/>
          <w:sz w:val="24"/>
          <w:szCs w:val="24"/>
        </w:rPr>
      </w:pPr>
      <w:r w:rsidRPr="009704EF">
        <w:rPr>
          <w:b/>
          <w:sz w:val="24"/>
          <w:szCs w:val="24"/>
        </w:rPr>
        <w:t xml:space="preserve">a </w:t>
      </w:r>
    </w:p>
    <w:p w14:paraId="6FB6CF86" w14:textId="2F58E2CB" w:rsidR="0026530E" w:rsidRPr="00061B22" w:rsidRDefault="0026530E" w:rsidP="0026530E">
      <w:pPr>
        <w:spacing w:line="276" w:lineRule="auto"/>
        <w:ind w:right="337"/>
        <w:jc w:val="both"/>
        <w:rPr>
          <w:sz w:val="24"/>
          <w:szCs w:val="24"/>
        </w:rPr>
      </w:pPr>
      <w:r w:rsidRPr="009704EF">
        <w:rPr>
          <w:b/>
          <w:sz w:val="24"/>
          <w:szCs w:val="24"/>
        </w:rPr>
        <w:t xml:space="preserve"> </w:t>
      </w:r>
      <w:r w:rsidRPr="00061B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704EF" w:rsidRPr="00061B22">
        <w:rPr>
          <w:sz w:val="24"/>
          <w:szCs w:val="24"/>
        </w:rPr>
        <w:t xml:space="preserve"> </w:t>
      </w:r>
    </w:p>
    <w:p w14:paraId="534441E3" w14:textId="77777777" w:rsidR="0026530E" w:rsidRPr="009704EF" w:rsidRDefault="0026530E" w:rsidP="0026530E">
      <w:pPr>
        <w:spacing w:line="276" w:lineRule="auto"/>
        <w:jc w:val="both"/>
        <w:rPr>
          <w:b/>
          <w:sz w:val="24"/>
          <w:szCs w:val="24"/>
        </w:rPr>
      </w:pPr>
    </w:p>
    <w:p w14:paraId="7CA08531" w14:textId="77777777" w:rsidR="0026530E" w:rsidRPr="009704EF" w:rsidRDefault="0026530E" w:rsidP="0026530E">
      <w:pPr>
        <w:pStyle w:val="Bodytext141"/>
        <w:shd w:val="clear" w:color="auto" w:fill="auto"/>
        <w:spacing w:line="276" w:lineRule="auto"/>
        <w:ind w:firstLine="0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9704EF">
        <w:rPr>
          <w:rFonts w:ascii="Arial" w:hAnsi="Arial" w:cs="Arial"/>
          <w:b w:val="0"/>
          <w:sz w:val="24"/>
          <w:szCs w:val="24"/>
        </w:rPr>
        <w:t xml:space="preserve">zwanym dalej </w:t>
      </w:r>
      <w:r w:rsidRPr="009704EF">
        <w:rPr>
          <w:rFonts w:ascii="Arial" w:hAnsi="Arial" w:cs="Arial"/>
          <w:sz w:val="24"/>
          <w:szCs w:val="24"/>
        </w:rPr>
        <w:t>Wykonawcą</w:t>
      </w:r>
      <w:r w:rsidRPr="009704EF">
        <w:rPr>
          <w:rFonts w:ascii="Arial" w:hAnsi="Arial" w:cs="Arial"/>
          <w:b w:val="0"/>
          <w:sz w:val="24"/>
          <w:szCs w:val="24"/>
        </w:rPr>
        <w:t>,</w:t>
      </w:r>
    </w:p>
    <w:p w14:paraId="35229FF0" w14:textId="77777777" w:rsidR="0026530E" w:rsidRPr="009704EF" w:rsidRDefault="0026530E" w:rsidP="0026530E">
      <w:pPr>
        <w:spacing w:line="276" w:lineRule="auto"/>
        <w:jc w:val="both"/>
        <w:rPr>
          <w:b/>
          <w:sz w:val="24"/>
          <w:szCs w:val="24"/>
        </w:rPr>
      </w:pPr>
    </w:p>
    <w:p w14:paraId="0C5E8CD6" w14:textId="77777777" w:rsidR="0026530E" w:rsidRPr="009704EF" w:rsidRDefault="0026530E" w:rsidP="0026530E">
      <w:pPr>
        <w:spacing w:line="276" w:lineRule="auto"/>
        <w:jc w:val="both"/>
        <w:rPr>
          <w:sz w:val="24"/>
          <w:szCs w:val="24"/>
        </w:rPr>
      </w:pPr>
      <w:r w:rsidRPr="009704EF">
        <w:rPr>
          <w:b/>
          <w:sz w:val="24"/>
          <w:szCs w:val="24"/>
        </w:rPr>
        <w:t xml:space="preserve">zwanych łącznie w dalszej części niniejszej umowy </w:t>
      </w:r>
      <w:r w:rsidRPr="009704EF">
        <w:rPr>
          <w:sz w:val="24"/>
          <w:szCs w:val="24"/>
        </w:rPr>
        <w:t>Stronami.</w:t>
      </w:r>
    </w:p>
    <w:p w14:paraId="224DAEA2" w14:textId="77777777" w:rsidR="0026530E" w:rsidRPr="009704EF" w:rsidRDefault="0026530E" w:rsidP="0026530E">
      <w:pPr>
        <w:spacing w:line="276" w:lineRule="auto"/>
        <w:jc w:val="both"/>
        <w:rPr>
          <w:b/>
          <w:sz w:val="24"/>
          <w:szCs w:val="24"/>
        </w:rPr>
      </w:pPr>
    </w:p>
    <w:p w14:paraId="19313BDE" w14:textId="77777777" w:rsidR="0026530E" w:rsidRPr="009704EF" w:rsidRDefault="0026530E" w:rsidP="0026530E">
      <w:pPr>
        <w:pStyle w:val="Tekstkomentarza"/>
        <w:spacing w:line="276" w:lineRule="auto"/>
        <w:ind w:right="763"/>
        <w:jc w:val="center"/>
        <w:rPr>
          <w:rFonts w:ascii="Arial" w:hAnsi="Arial" w:cs="Arial"/>
          <w:sz w:val="24"/>
          <w:szCs w:val="24"/>
        </w:rPr>
      </w:pPr>
      <w:r w:rsidRPr="009704EF">
        <w:rPr>
          <w:rFonts w:ascii="Arial" w:hAnsi="Arial" w:cs="Arial"/>
          <w:sz w:val="24"/>
          <w:szCs w:val="24"/>
        </w:rPr>
        <w:t xml:space="preserve">Niniejszą umowę zawarto bez stosowania przepisów ustawy z dnia 11 września 2019 r. Prawo zamówień publicznych (Dz. U. 2021 r. poz. 1129 z  </w:t>
      </w:r>
      <w:proofErr w:type="spellStart"/>
      <w:r w:rsidRPr="009704EF">
        <w:rPr>
          <w:rFonts w:ascii="Arial" w:hAnsi="Arial" w:cs="Arial"/>
          <w:sz w:val="24"/>
          <w:szCs w:val="24"/>
        </w:rPr>
        <w:t>późn</w:t>
      </w:r>
      <w:proofErr w:type="spellEnd"/>
      <w:r w:rsidRPr="009704EF">
        <w:rPr>
          <w:rFonts w:ascii="Arial" w:hAnsi="Arial" w:cs="Arial"/>
          <w:sz w:val="24"/>
          <w:szCs w:val="24"/>
        </w:rPr>
        <w:t>. zm.), na podstawie art. 2 ust. 1 pkt. 1  cytowanej ustawy.</w:t>
      </w:r>
    </w:p>
    <w:p w14:paraId="25642600" w14:textId="4DA2D83C" w:rsidR="00960BA2" w:rsidRPr="003230AE" w:rsidRDefault="00960BA2" w:rsidP="00FB7133">
      <w:pPr>
        <w:pStyle w:val="Default"/>
        <w:spacing w:line="276" w:lineRule="auto"/>
        <w:ind w:left="142"/>
        <w:jc w:val="both"/>
        <w:rPr>
          <w:rFonts w:ascii="Arial" w:hAnsi="Arial" w:cs="Arial"/>
        </w:rPr>
      </w:pPr>
    </w:p>
    <w:p w14:paraId="0E1289F2" w14:textId="77777777" w:rsidR="00D44172" w:rsidRPr="00960BA2" w:rsidRDefault="00D44172" w:rsidP="00FB7133">
      <w:pPr>
        <w:pStyle w:val="Default"/>
        <w:spacing w:line="276" w:lineRule="auto"/>
        <w:rPr>
          <w:rFonts w:ascii="Arial" w:hAnsi="Arial" w:cs="Arial"/>
        </w:rPr>
      </w:pPr>
    </w:p>
    <w:p w14:paraId="40F853B1" w14:textId="77777777" w:rsidR="00FB7133" w:rsidRDefault="00FB7133" w:rsidP="00FB7133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14:paraId="7842C860" w14:textId="73A2A09B" w:rsidR="00960BA2" w:rsidRPr="00960BA2" w:rsidRDefault="00960BA2" w:rsidP="00FB7133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60BA2">
        <w:rPr>
          <w:rFonts w:ascii="Arial" w:hAnsi="Arial" w:cs="Arial"/>
          <w:b/>
        </w:rPr>
        <w:t>§ 1</w:t>
      </w:r>
    </w:p>
    <w:p w14:paraId="75EE7A0B" w14:textId="2DE80D78" w:rsidR="00960BA2" w:rsidRDefault="00960BA2" w:rsidP="00FB7133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60BA2">
        <w:rPr>
          <w:rFonts w:ascii="Arial" w:hAnsi="Arial" w:cs="Arial"/>
          <w:b/>
        </w:rPr>
        <w:t>Przedmiot umowy</w:t>
      </w:r>
    </w:p>
    <w:p w14:paraId="202E6658" w14:textId="77777777" w:rsidR="00A017A5" w:rsidRPr="003230AE" w:rsidRDefault="00A017A5" w:rsidP="00FB7133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14:paraId="58CCE9BC" w14:textId="3FBF85C3" w:rsidR="003E448D" w:rsidRDefault="0026530E" w:rsidP="00FB7133">
      <w:pPr>
        <w:pStyle w:val="Defaul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60BA2" w:rsidRPr="00960BA2">
        <w:rPr>
          <w:rFonts w:ascii="Arial" w:hAnsi="Arial" w:cs="Arial"/>
        </w:rPr>
        <w:t>rzedmiotem</w:t>
      </w:r>
      <w:r>
        <w:rPr>
          <w:rFonts w:ascii="Arial" w:hAnsi="Arial" w:cs="Arial"/>
        </w:rPr>
        <w:t xml:space="preserve"> umowy</w:t>
      </w:r>
      <w:r w:rsidR="00960BA2" w:rsidRPr="00960BA2">
        <w:rPr>
          <w:rFonts w:ascii="Arial" w:hAnsi="Arial" w:cs="Arial"/>
        </w:rPr>
        <w:t xml:space="preserve"> jest wykonani</w:t>
      </w:r>
      <w:r w:rsidR="003E448D">
        <w:rPr>
          <w:rFonts w:ascii="Arial" w:hAnsi="Arial" w:cs="Arial"/>
        </w:rPr>
        <w:t>e</w:t>
      </w:r>
      <w:r w:rsidR="00716020">
        <w:rPr>
          <w:rFonts w:ascii="Arial" w:hAnsi="Arial" w:cs="Arial"/>
        </w:rPr>
        <w:t xml:space="preserve"> projektu graficznego, skład</w:t>
      </w:r>
      <w:r w:rsidR="00960BA2" w:rsidRPr="00960BA2">
        <w:rPr>
          <w:rFonts w:ascii="Arial" w:hAnsi="Arial" w:cs="Arial"/>
        </w:rPr>
        <w:t>, wydrukowania oraz dostawy kalendarzy i</w:t>
      </w:r>
      <w:r>
        <w:rPr>
          <w:rFonts w:ascii="Arial" w:hAnsi="Arial" w:cs="Arial"/>
        </w:rPr>
        <w:t>nformacyjno-promocyjnych na 2023 rok</w:t>
      </w:r>
      <w:r w:rsidR="00E32F7A">
        <w:rPr>
          <w:rFonts w:ascii="Arial" w:hAnsi="Arial" w:cs="Arial"/>
        </w:rPr>
        <w:t xml:space="preserve"> </w:t>
      </w:r>
      <w:r w:rsidR="007E49D9">
        <w:rPr>
          <w:rFonts w:ascii="Arial" w:hAnsi="Arial" w:cs="Arial"/>
        </w:rPr>
        <w:t>dla S</w:t>
      </w:r>
      <w:r w:rsidR="00960BA2" w:rsidRPr="00960BA2">
        <w:rPr>
          <w:rFonts w:ascii="Arial" w:hAnsi="Arial" w:cs="Arial"/>
        </w:rPr>
        <w:t>ieci Punktów Informacyjny</w:t>
      </w:r>
      <w:r w:rsidR="009438DA">
        <w:rPr>
          <w:rFonts w:ascii="Arial" w:hAnsi="Arial" w:cs="Arial"/>
        </w:rPr>
        <w:t xml:space="preserve">ch Funduszy Europejskich </w:t>
      </w:r>
      <w:r w:rsidR="00960BA2" w:rsidRPr="00960BA2">
        <w:rPr>
          <w:rFonts w:ascii="Arial" w:hAnsi="Arial" w:cs="Arial"/>
        </w:rPr>
        <w:t>w wojewódz</w:t>
      </w:r>
      <w:r w:rsidR="00061B22">
        <w:rPr>
          <w:rFonts w:ascii="Arial" w:hAnsi="Arial" w:cs="Arial"/>
        </w:rPr>
        <w:t>twie podkarpackim.</w:t>
      </w:r>
    </w:p>
    <w:p w14:paraId="482FC74F" w14:textId="5EB6C78C" w:rsidR="00960BA2" w:rsidRDefault="002539BC" w:rsidP="00FB7133">
      <w:pPr>
        <w:pStyle w:val="Defaul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</w:t>
      </w:r>
      <w:r w:rsidR="00960BA2" w:rsidRPr="003E448D">
        <w:rPr>
          <w:rFonts w:ascii="Arial" w:hAnsi="Arial" w:cs="Arial"/>
        </w:rPr>
        <w:t>pis przedmiotu zamówienia stanowi załącznik</w:t>
      </w:r>
      <w:r w:rsidR="0026530E">
        <w:rPr>
          <w:rFonts w:ascii="Arial" w:hAnsi="Arial" w:cs="Arial"/>
        </w:rPr>
        <w:t xml:space="preserve"> nr 1</w:t>
      </w:r>
      <w:r w:rsidR="00960BA2" w:rsidRPr="003E448D">
        <w:rPr>
          <w:rFonts w:ascii="Arial" w:hAnsi="Arial" w:cs="Arial"/>
        </w:rPr>
        <w:t xml:space="preserve"> do niniejszej umowy.</w:t>
      </w:r>
    </w:p>
    <w:p w14:paraId="6A242D03" w14:textId="77777777" w:rsidR="0026530E" w:rsidRPr="003E448D" w:rsidRDefault="0026530E" w:rsidP="0026530E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BFDFEC2" w14:textId="77777777" w:rsidR="00960BA2" w:rsidRPr="00960BA2" w:rsidRDefault="00960BA2" w:rsidP="00FB7133">
      <w:pPr>
        <w:pStyle w:val="Default"/>
        <w:spacing w:line="276" w:lineRule="auto"/>
        <w:ind w:left="284"/>
        <w:rPr>
          <w:rFonts w:ascii="Arial" w:hAnsi="Arial" w:cs="Arial"/>
        </w:rPr>
      </w:pPr>
    </w:p>
    <w:p w14:paraId="0A23493F" w14:textId="77777777" w:rsidR="00960BA2" w:rsidRPr="00960BA2" w:rsidRDefault="00960BA2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  <w:r w:rsidRPr="00960BA2">
        <w:rPr>
          <w:rFonts w:ascii="Arial" w:hAnsi="Arial" w:cs="Arial"/>
          <w:b/>
        </w:rPr>
        <w:t>§ 2</w:t>
      </w:r>
    </w:p>
    <w:p w14:paraId="37394DE3" w14:textId="3A5973E9" w:rsidR="00960BA2" w:rsidRDefault="00960BA2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  <w:r w:rsidRPr="00960BA2">
        <w:rPr>
          <w:rFonts w:ascii="Arial" w:hAnsi="Arial" w:cs="Arial"/>
          <w:b/>
        </w:rPr>
        <w:t>Warunki realizacji zamówienia</w:t>
      </w:r>
    </w:p>
    <w:p w14:paraId="7BFADFEB" w14:textId="77777777" w:rsidR="0026530E" w:rsidRPr="003230AE" w:rsidRDefault="0026530E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</w:p>
    <w:p w14:paraId="2C6DC71F" w14:textId="72AF74D5" w:rsidR="00960BA2" w:rsidRPr="00960BA2" w:rsidRDefault="00960BA2" w:rsidP="00FB7133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0BA2">
        <w:rPr>
          <w:rFonts w:ascii="Arial" w:hAnsi="Arial" w:cs="Arial"/>
        </w:rPr>
        <w:t xml:space="preserve">Zamówienie, którego przedmiot opisany jest w § 1 umowy oraz w załączniku </w:t>
      </w:r>
      <w:r w:rsidR="00061B22">
        <w:rPr>
          <w:rFonts w:ascii="Arial" w:hAnsi="Arial" w:cs="Arial"/>
        </w:rPr>
        <w:t xml:space="preserve">nr 1 </w:t>
      </w:r>
      <w:r w:rsidRPr="00960BA2">
        <w:rPr>
          <w:rFonts w:ascii="Arial" w:hAnsi="Arial" w:cs="Arial"/>
        </w:rPr>
        <w:t>do umowy wykonywane będzie, z zastrzeżeniem ust. 2, w następujący sposób:</w:t>
      </w:r>
    </w:p>
    <w:p w14:paraId="0A7CB8F2" w14:textId="38EA0395" w:rsidR="003E448D" w:rsidRDefault="00960BA2" w:rsidP="00FB7133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960BA2">
        <w:rPr>
          <w:rFonts w:ascii="Arial" w:hAnsi="Arial" w:cs="Arial"/>
        </w:rPr>
        <w:t>Wykonawca zobowiązuje się do realizacji zamówienia zgodnie z opisem zamówienia i harmonogramem realizacji zamówienia zawartym w załączniku</w:t>
      </w:r>
      <w:r w:rsidR="00817B0B">
        <w:rPr>
          <w:rFonts w:ascii="Arial" w:hAnsi="Arial" w:cs="Arial"/>
        </w:rPr>
        <w:t xml:space="preserve"> nr 1</w:t>
      </w:r>
      <w:r w:rsidRPr="00960BA2">
        <w:rPr>
          <w:rFonts w:ascii="Arial" w:hAnsi="Arial" w:cs="Arial"/>
        </w:rPr>
        <w:t xml:space="preserve"> do umowy.</w:t>
      </w:r>
    </w:p>
    <w:p w14:paraId="6DCFD6BB" w14:textId="77777777" w:rsidR="003E448D" w:rsidRDefault="00960BA2" w:rsidP="00FB7133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E448D">
        <w:rPr>
          <w:rFonts w:ascii="Arial" w:hAnsi="Arial" w:cs="Arial"/>
        </w:rPr>
        <w:t>Wykonawca ma obowiązek uwzględniać i wprowadzać wszystkie uwagi zgłoszone przez Zamawiającego.</w:t>
      </w:r>
    </w:p>
    <w:p w14:paraId="596DB453" w14:textId="77777777" w:rsidR="003E448D" w:rsidRDefault="00960BA2" w:rsidP="00FB7133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E448D">
        <w:rPr>
          <w:rFonts w:ascii="Arial" w:hAnsi="Arial" w:cs="Arial"/>
        </w:rPr>
        <w:t>Wykonawca dostarczy i rozładuje w ramach wynagrodzenia przedmiot zamówienia do miejsca wskazanego przez Zamawiającego na terenie jego siedziby (al. Łukasza Cieplińskiego 4, 35-010 Rzeszów).</w:t>
      </w:r>
    </w:p>
    <w:p w14:paraId="60ABBFAC" w14:textId="77777777" w:rsidR="003E448D" w:rsidRDefault="00960BA2" w:rsidP="00FB7133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E448D">
        <w:rPr>
          <w:rFonts w:ascii="Arial" w:hAnsi="Arial" w:cs="Arial"/>
        </w:rPr>
        <w:t xml:space="preserve">Materiały dostarczone przez Wykonawcę mają być opakowane w sposób zabezpieczający je przed uszkodzeniem. Transport ma być zorganizowany </w:t>
      </w:r>
      <w:r w:rsidR="003E448D">
        <w:rPr>
          <w:rFonts w:ascii="Arial" w:hAnsi="Arial" w:cs="Arial"/>
        </w:rPr>
        <w:t xml:space="preserve">               </w:t>
      </w:r>
      <w:r w:rsidRPr="003E448D">
        <w:rPr>
          <w:rFonts w:ascii="Arial" w:hAnsi="Arial" w:cs="Arial"/>
        </w:rPr>
        <w:t>w sposób, który nie spowoduje uszkodzenia dostarczonych materiałów. Za szkody powstałe</w:t>
      </w:r>
      <w:r w:rsidR="003167CE" w:rsidRPr="003E448D">
        <w:rPr>
          <w:rFonts w:ascii="Arial" w:hAnsi="Arial" w:cs="Arial"/>
        </w:rPr>
        <w:t xml:space="preserve"> </w:t>
      </w:r>
      <w:r w:rsidRPr="003E448D">
        <w:rPr>
          <w:rFonts w:ascii="Arial" w:hAnsi="Arial" w:cs="Arial"/>
        </w:rPr>
        <w:t>w wyniku nienależytego opakowania lub transportu odpowiedzialność ponosi Wykonawca.</w:t>
      </w:r>
    </w:p>
    <w:p w14:paraId="6B804D7F" w14:textId="46C186AC" w:rsidR="003E448D" w:rsidRDefault="00960BA2" w:rsidP="00FB7133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0BA2">
        <w:rPr>
          <w:rFonts w:ascii="Arial" w:hAnsi="Arial" w:cs="Arial"/>
        </w:rPr>
        <w:t>Zamówienie wykonane bę</w:t>
      </w:r>
      <w:r w:rsidR="0026530E">
        <w:rPr>
          <w:rFonts w:ascii="Arial" w:hAnsi="Arial" w:cs="Arial"/>
        </w:rPr>
        <w:t>dzie w całości, w terminie do 30 listopada 2022</w:t>
      </w:r>
      <w:r w:rsidR="005D50D5">
        <w:rPr>
          <w:rFonts w:ascii="Arial" w:hAnsi="Arial" w:cs="Arial"/>
        </w:rPr>
        <w:t xml:space="preserve"> r.</w:t>
      </w:r>
      <w:r w:rsidRPr="00960BA2">
        <w:rPr>
          <w:rFonts w:ascii="Arial" w:hAnsi="Arial" w:cs="Arial"/>
        </w:rPr>
        <w:t xml:space="preserve"> (obowiązkowy termin wykonania zamówienia).</w:t>
      </w:r>
    </w:p>
    <w:p w14:paraId="342A016A" w14:textId="77777777" w:rsidR="003E448D" w:rsidRDefault="00960BA2" w:rsidP="00FB7133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E448D">
        <w:rPr>
          <w:rFonts w:ascii="Arial" w:hAnsi="Arial" w:cs="Arial"/>
        </w:rPr>
        <w:t>Wykonawca zobowiązuje się do współpracy z Zamawiającym na każdym etapie wykonania zamówienia. Na żądanie Zamawiającego Wykonawca zobowiązuje się do udzielenia każdorazowo pełnej informacji na temat stanu realizacji zamówienia.</w:t>
      </w:r>
    </w:p>
    <w:p w14:paraId="4A851826" w14:textId="77777777" w:rsidR="00960BA2" w:rsidRDefault="00960BA2" w:rsidP="00FB7133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E448D">
        <w:rPr>
          <w:rFonts w:ascii="Arial" w:hAnsi="Arial" w:cs="Arial"/>
        </w:rPr>
        <w:t>Jeżeli w toku wykonywania zamówienia Wykonawca stwierdzi zaistnienie okoliczności, które dają podstawę do oceny, że jakakolwiek część zamówienia n</w:t>
      </w:r>
      <w:r w:rsidR="00D44172" w:rsidRPr="003E448D">
        <w:rPr>
          <w:rFonts w:ascii="Arial" w:hAnsi="Arial" w:cs="Arial"/>
        </w:rPr>
        <w:t xml:space="preserve">ie zostanie wykonana w zakresie </w:t>
      </w:r>
      <w:r w:rsidRPr="003E448D">
        <w:rPr>
          <w:rFonts w:ascii="Arial" w:hAnsi="Arial" w:cs="Arial"/>
        </w:rPr>
        <w:t>lub w terminach określonych w załączniku do umowy, niezwłocznie pisemnie powiadomi Zamawiającego o wyżej wspomnianym niebezpieczeństwie wskazując przyczyny i prawdopodobny czas opóźnienia.</w:t>
      </w:r>
    </w:p>
    <w:p w14:paraId="44F5925A" w14:textId="77777777" w:rsidR="00193C05" w:rsidRDefault="00193C05" w:rsidP="00193C05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BFC68C7" w14:textId="77777777" w:rsidR="00193C05" w:rsidRPr="003E448D" w:rsidRDefault="00193C05" w:rsidP="00193C05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EFC3F12" w14:textId="77777777" w:rsidR="00960BA2" w:rsidRPr="00960BA2" w:rsidRDefault="00960BA2" w:rsidP="00FB7133">
      <w:pPr>
        <w:pStyle w:val="Default"/>
        <w:spacing w:line="276" w:lineRule="auto"/>
        <w:ind w:left="284"/>
        <w:rPr>
          <w:rFonts w:ascii="Arial" w:hAnsi="Arial" w:cs="Arial"/>
        </w:rPr>
      </w:pPr>
    </w:p>
    <w:p w14:paraId="5E0C8A80" w14:textId="77777777" w:rsidR="00960BA2" w:rsidRPr="00960BA2" w:rsidRDefault="00960BA2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  <w:r w:rsidRPr="00960BA2">
        <w:rPr>
          <w:rFonts w:ascii="Arial" w:hAnsi="Arial" w:cs="Arial"/>
          <w:b/>
        </w:rPr>
        <w:t>§ 3</w:t>
      </w:r>
    </w:p>
    <w:p w14:paraId="49C63953" w14:textId="14C077C8" w:rsidR="00960BA2" w:rsidRDefault="00960BA2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  <w:r w:rsidRPr="00960BA2">
        <w:rPr>
          <w:rFonts w:ascii="Arial" w:hAnsi="Arial" w:cs="Arial"/>
          <w:b/>
        </w:rPr>
        <w:t>Cena, warunki płatności</w:t>
      </w:r>
    </w:p>
    <w:p w14:paraId="116547DD" w14:textId="77777777" w:rsidR="00A017A5" w:rsidRPr="003230AE" w:rsidRDefault="00A017A5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</w:p>
    <w:p w14:paraId="00A81FAC" w14:textId="592903A7" w:rsidR="003E448D" w:rsidRDefault="00960BA2" w:rsidP="00916475">
      <w:pPr>
        <w:pStyle w:val="Default"/>
        <w:numPr>
          <w:ilvl w:val="0"/>
          <w:numId w:val="15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960BA2">
        <w:rPr>
          <w:rFonts w:ascii="Arial" w:hAnsi="Arial" w:cs="Arial"/>
        </w:rPr>
        <w:t>Zamawiający zobowiązuje się zapłacić Wykonawcy za</w:t>
      </w:r>
      <w:r w:rsidR="009D51C9">
        <w:rPr>
          <w:rFonts w:ascii="Arial" w:hAnsi="Arial" w:cs="Arial"/>
        </w:rPr>
        <w:t xml:space="preserve"> wykonane zamówienie cenę </w:t>
      </w:r>
      <w:r w:rsidRPr="00960BA2">
        <w:rPr>
          <w:rFonts w:ascii="Arial" w:hAnsi="Arial" w:cs="Arial"/>
        </w:rPr>
        <w:t xml:space="preserve"> </w:t>
      </w:r>
      <w:r w:rsidR="00580166">
        <w:rPr>
          <w:rFonts w:ascii="Arial" w:hAnsi="Arial" w:cs="Arial"/>
        </w:rPr>
        <w:t xml:space="preserve">         </w:t>
      </w:r>
      <w:r w:rsidRPr="00960BA2">
        <w:rPr>
          <w:rFonts w:ascii="Arial" w:hAnsi="Arial" w:cs="Arial"/>
        </w:rPr>
        <w:t xml:space="preserve">w wysokości </w:t>
      </w:r>
      <w:r w:rsidR="009704EF">
        <w:rPr>
          <w:rFonts w:ascii="Arial" w:hAnsi="Arial" w:cs="Arial"/>
        </w:rPr>
        <w:t>………………….</w:t>
      </w:r>
      <w:r w:rsidRPr="00960BA2">
        <w:rPr>
          <w:rFonts w:ascii="Arial" w:hAnsi="Arial" w:cs="Arial"/>
        </w:rPr>
        <w:t>zł</w:t>
      </w:r>
      <w:r w:rsidR="00F67ACD">
        <w:rPr>
          <w:rFonts w:ascii="Arial" w:hAnsi="Arial" w:cs="Arial"/>
        </w:rPr>
        <w:t>, (słownie</w:t>
      </w:r>
      <w:r w:rsidR="009704EF">
        <w:rPr>
          <w:rFonts w:ascii="Arial" w:hAnsi="Arial" w:cs="Arial"/>
        </w:rPr>
        <w:t>:….</w:t>
      </w:r>
      <w:r w:rsidR="00F67ACD">
        <w:rPr>
          <w:rFonts w:ascii="Arial" w:hAnsi="Arial" w:cs="Arial"/>
        </w:rPr>
        <w:t>)</w:t>
      </w:r>
      <w:r w:rsidRPr="00960BA2">
        <w:rPr>
          <w:rFonts w:ascii="Arial" w:hAnsi="Arial" w:cs="Arial"/>
        </w:rPr>
        <w:t xml:space="preserve"> </w:t>
      </w:r>
      <w:r w:rsidR="009704EF">
        <w:rPr>
          <w:rFonts w:ascii="Arial" w:hAnsi="Arial" w:cs="Arial"/>
        </w:rPr>
        <w:t xml:space="preserve"> w tym podatek VAT.</w:t>
      </w:r>
    </w:p>
    <w:p w14:paraId="4CD3C14E" w14:textId="77777777" w:rsidR="003E448D" w:rsidRDefault="00960BA2" w:rsidP="00916475">
      <w:pPr>
        <w:pStyle w:val="Default"/>
        <w:numPr>
          <w:ilvl w:val="0"/>
          <w:numId w:val="15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3E448D">
        <w:rPr>
          <w:rFonts w:ascii="Arial" w:hAnsi="Arial" w:cs="Arial"/>
        </w:rPr>
        <w:t xml:space="preserve">Cena, o której mowa wyżej ustalona została przez Wykonawcę z uwzględnieniem wszystkich warunków dotyczących wykonania zamówienia. Wynagrodzenie brutto, </w:t>
      </w:r>
      <w:r w:rsidR="005D50D5" w:rsidRPr="003E448D">
        <w:rPr>
          <w:rFonts w:ascii="Arial" w:hAnsi="Arial" w:cs="Arial"/>
        </w:rPr>
        <w:t xml:space="preserve">                    </w:t>
      </w:r>
      <w:r w:rsidRPr="003E448D">
        <w:rPr>
          <w:rFonts w:ascii="Arial" w:hAnsi="Arial" w:cs="Arial"/>
        </w:rPr>
        <w:t xml:space="preserve">o którym mowa wyżej zawiera wszelkie koszty związane z realizacją zamówienia – wynagrodzenie zaspokaja wszelkie roszczenia Wykonawcy z tytułu wykonania zamówienia, w tym roszczenia z tytułu przeniesienia na Zamawiającego majątkowych </w:t>
      </w:r>
      <w:r w:rsidRPr="003E448D">
        <w:rPr>
          <w:rFonts w:ascii="Arial" w:hAnsi="Arial" w:cs="Arial"/>
        </w:rPr>
        <w:lastRenderedPageBreak/>
        <w:t xml:space="preserve">praw autorskich do wszystkich mogących stanowić przedmiot prawa autorskiego wyników prac powstałych w związku </w:t>
      </w:r>
      <w:r w:rsidR="005F1F58" w:rsidRPr="003E448D">
        <w:rPr>
          <w:rFonts w:ascii="Arial" w:hAnsi="Arial" w:cs="Arial"/>
        </w:rPr>
        <w:t xml:space="preserve"> </w:t>
      </w:r>
      <w:r w:rsidR="00071C2C" w:rsidRPr="003E448D">
        <w:rPr>
          <w:rFonts w:ascii="Arial" w:hAnsi="Arial" w:cs="Arial"/>
        </w:rPr>
        <w:t>z</w:t>
      </w:r>
      <w:r w:rsidR="00254AAA" w:rsidRPr="003E448D">
        <w:rPr>
          <w:rFonts w:ascii="Arial" w:hAnsi="Arial" w:cs="Arial"/>
        </w:rPr>
        <w:t xml:space="preserve"> wykonaniem zamówienia.</w:t>
      </w:r>
    </w:p>
    <w:p w14:paraId="5AB9052E" w14:textId="1E568215" w:rsidR="009704EF" w:rsidRPr="009C6A92" w:rsidRDefault="009704EF" w:rsidP="00916475">
      <w:pPr>
        <w:pStyle w:val="NormalnyWeb"/>
        <w:numPr>
          <w:ilvl w:val="0"/>
          <w:numId w:val="15"/>
        </w:numPr>
        <w:spacing w:line="276" w:lineRule="auto"/>
        <w:ind w:left="567" w:hanging="1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Pr="009C6A92">
        <w:rPr>
          <w:rFonts w:ascii="Arial" w:hAnsi="Arial" w:cs="Arial"/>
          <w:color w:val="000000"/>
        </w:rPr>
        <w:t xml:space="preserve">Podstawą do wystawienia przez Wykonawcę faktury VAT będzie protokół odbioru podpisany przez Zamawiającego. </w:t>
      </w:r>
      <w:r w:rsidR="004E2214">
        <w:rPr>
          <w:rFonts w:ascii="Arial" w:hAnsi="Arial" w:cs="Arial"/>
          <w:color w:val="000000"/>
        </w:rPr>
        <w:t xml:space="preserve"> </w:t>
      </w:r>
    </w:p>
    <w:p w14:paraId="0708AA4E" w14:textId="77777777" w:rsidR="009704EF" w:rsidRPr="009C6A92" w:rsidRDefault="009704EF" w:rsidP="00916475">
      <w:pPr>
        <w:pStyle w:val="NormalnyWeb"/>
        <w:numPr>
          <w:ilvl w:val="0"/>
          <w:numId w:val="15"/>
        </w:numPr>
        <w:spacing w:line="276" w:lineRule="auto"/>
        <w:ind w:left="567" w:hanging="141"/>
        <w:jc w:val="both"/>
        <w:rPr>
          <w:rFonts w:ascii="Arial" w:hAnsi="Arial" w:cs="Arial"/>
          <w:color w:val="000000"/>
        </w:rPr>
      </w:pPr>
      <w:r w:rsidRPr="009C6A92">
        <w:rPr>
          <w:rFonts w:ascii="Arial" w:hAnsi="Arial" w:cs="Arial"/>
          <w:color w:val="000000"/>
        </w:rPr>
        <w:t>Wynagrodzenie płatne będzie po wykonaniu umowy w terminie 14 dni kalendarzowych od dnia dostarczenia prawidłowo wystawionej faktury VAT, przelewem na rachunek bankowy Wykonawcy wskazany w wystawionej fakturze.</w:t>
      </w:r>
    </w:p>
    <w:p w14:paraId="50ED068C" w14:textId="5DE70020" w:rsidR="009704EF" w:rsidRPr="009704EF" w:rsidRDefault="009704EF" w:rsidP="00916475">
      <w:pPr>
        <w:pStyle w:val="NormalnyWeb"/>
        <w:numPr>
          <w:ilvl w:val="0"/>
          <w:numId w:val="15"/>
        </w:numPr>
        <w:spacing w:line="276" w:lineRule="auto"/>
        <w:ind w:left="567" w:hanging="1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9C6A92">
        <w:rPr>
          <w:rFonts w:ascii="Arial" w:hAnsi="Arial" w:cs="Arial"/>
          <w:color w:val="000000"/>
        </w:rPr>
        <w:t>ane do faktury:    </w:t>
      </w:r>
    </w:p>
    <w:p w14:paraId="302109E5" w14:textId="77777777" w:rsidR="009704EF" w:rsidRPr="009C6A92" w:rsidRDefault="009704EF" w:rsidP="009704E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9C6A92">
        <w:rPr>
          <w:rFonts w:ascii="Arial" w:hAnsi="Arial" w:cs="Arial"/>
          <w:b/>
          <w:bCs/>
          <w:u w:val="single"/>
        </w:rPr>
        <w:t xml:space="preserve">Nabywca:    </w:t>
      </w:r>
    </w:p>
    <w:p w14:paraId="7E855248" w14:textId="77777777" w:rsidR="009704EF" w:rsidRPr="009C6A92" w:rsidRDefault="009704EF" w:rsidP="009704EF">
      <w:pPr>
        <w:pStyle w:val="Bezodstpw"/>
        <w:jc w:val="both"/>
        <w:rPr>
          <w:rFonts w:ascii="Arial" w:hAnsi="Arial" w:cs="Arial"/>
        </w:rPr>
      </w:pPr>
      <w:r w:rsidRPr="009C6A92">
        <w:rPr>
          <w:rFonts w:ascii="Arial" w:hAnsi="Arial" w:cs="Arial"/>
          <w:b/>
        </w:rPr>
        <w:t xml:space="preserve">Województwo Podkarpackie, al. Łukasza Cieplińskiego 4, 35-010 Rzeszów                            </w:t>
      </w:r>
      <w:r>
        <w:rPr>
          <w:rFonts w:ascii="Arial" w:hAnsi="Arial" w:cs="Arial"/>
          <w:b/>
        </w:rPr>
        <w:t xml:space="preserve">NIP: </w:t>
      </w:r>
      <w:r w:rsidRPr="009C6A92">
        <w:rPr>
          <w:rFonts w:ascii="Arial" w:hAnsi="Arial" w:cs="Arial"/>
          <w:b/>
        </w:rPr>
        <w:t>813-33-15-014</w:t>
      </w:r>
      <w:r w:rsidRPr="009C6A92">
        <w:rPr>
          <w:rFonts w:ascii="Arial" w:hAnsi="Arial" w:cs="Arial"/>
        </w:rPr>
        <w:t xml:space="preserve">   </w:t>
      </w:r>
    </w:p>
    <w:p w14:paraId="5BB287EB" w14:textId="77777777" w:rsidR="009704EF" w:rsidRDefault="009704EF" w:rsidP="009704E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B1534A2" w14:textId="77777777" w:rsidR="009704EF" w:rsidRPr="009C6A92" w:rsidRDefault="009704EF" w:rsidP="009704E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9C6A92">
        <w:rPr>
          <w:rFonts w:ascii="Arial" w:hAnsi="Arial" w:cs="Arial"/>
          <w:b/>
          <w:bCs/>
          <w:u w:val="single"/>
        </w:rPr>
        <w:t xml:space="preserve">Odbiorca: </w:t>
      </w:r>
    </w:p>
    <w:p w14:paraId="27912B21" w14:textId="77777777" w:rsidR="009704EF" w:rsidRPr="009C6A92" w:rsidRDefault="009704EF" w:rsidP="009704E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9C6A92">
        <w:rPr>
          <w:rFonts w:ascii="Arial" w:hAnsi="Arial" w:cs="Arial"/>
          <w:b/>
          <w:bCs/>
        </w:rPr>
        <w:t>Urząd Marszałkowski Województwa Podkarpackiego, al. Łukasza Cieplińskiego 4</w:t>
      </w:r>
    </w:p>
    <w:p w14:paraId="073069A2" w14:textId="77777777" w:rsidR="009704EF" w:rsidRPr="009C6A92" w:rsidRDefault="009704EF" w:rsidP="009704EF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415600">
        <w:rPr>
          <w:rFonts w:ascii="Arial" w:hAnsi="Arial" w:cs="Arial"/>
        </w:rPr>
        <w:t>Za dzień zapłaty uznaje się dzień wydania dyspozycji przelewu z rachunku bankowego Zamawiającego</w:t>
      </w:r>
    </w:p>
    <w:p w14:paraId="67511AC1" w14:textId="77777777" w:rsidR="009704EF" w:rsidRPr="009C6A92" w:rsidRDefault="009704EF" w:rsidP="009704EF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C6A92">
        <w:rPr>
          <w:rFonts w:ascii="Arial" w:hAnsi="Arial" w:cs="Arial"/>
          <w:color w:val="000000"/>
        </w:rPr>
        <w:t xml:space="preserve">W przypadku zwłoki w zapłacie wynagrodzenia o którym mowa w ust. 1 Wykonawcy należą się odsetki ustawowe. Odsetki za opóźnienie niezawinione nie należą się. </w:t>
      </w:r>
    </w:p>
    <w:p w14:paraId="2D7C5314" w14:textId="77777777" w:rsidR="009704EF" w:rsidRPr="009C6A92" w:rsidRDefault="009704EF" w:rsidP="009704EF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C6A92">
        <w:rPr>
          <w:rFonts w:ascii="Arial" w:hAnsi="Arial" w:cs="Arial"/>
          <w:color w:val="000000"/>
        </w:rPr>
        <w:t>Wynagrodzenie Wykonawcy współfinanso</w:t>
      </w:r>
      <w:r>
        <w:rPr>
          <w:rFonts w:ascii="Arial" w:hAnsi="Arial" w:cs="Arial"/>
          <w:color w:val="000000"/>
        </w:rPr>
        <w:t>wane jest przez Unię Europejską</w:t>
      </w:r>
      <w:r w:rsidRPr="009C6A92">
        <w:rPr>
          <w:rFonts w:ascii="Arial" w:hAnsi="Arial" w:cs="Arial"/>
          <w:color w:val="000000"/>
        </w:rPr>
        <w:t xml:space="preserve"> ze środków </w:t>
      </w:r>
      <w:r w:rsidRPr="009C6A92">
        <w:rPr>
          <w:rStyle w:val="Uwydatnienie"/>
          <w:rFonts w:ascii="Arial" w:hAnsi="Arial" w:cs="Arial"/>
          <w:color w:val="000000"/>
        </w:rPr>
        <w:t>Funduszu Spójności</w:t>
      </w:r>
      <w:r>
        <w:rPr>
          <w:rFonts w:ascii="Arial" w:hAnsi="Arial" w:cs="Arial"/>
          <w:color w:val="000000"/>
        </w:rPr>
        <w:t> </w:t>
      </w:r>
      <w:r w:rsidRPr="009C6A92">
        <w:rPr>
          <w:rFonts w:ascii="Arial" w:hAnsi="Arial" w:cs="Arial"/>
          <w:color w:val="000000"/>
        </w:rPr>
        <w:t>w ramach Programu</w:t>
      </w:r>
      <w:r>
        <w:rPr>
          <w:rFonts w:ascii="Arial" w:hAnsi="Arial" w:cs="Arial"/>
          <w:color w:val="000000"/>
        </w:rPr>
        <w:t xml:space="preserve"> Operacyjnego Pomoc Techniczna </w:t>
      </w:r>
      <w:r w:rsidRPr="009C6A92">
        <w:rPr>
          <w:rFonts w:ascii="Arial" w:hAnsi="Arial" w:cs="Arial"/>
          <w:color w:val="000000"/>
        </w:rPr>
        <w:t>na lata 2014 – 2020 – Projekt: „Punkty Inform</w:t>
      </w:r>
      <w:r>
        <w:rPr>
          <w:rFonts w:ascii="Arial" w:hAnsi="Arial" w:cs="Arial"/>
          <w:color w:val="000000"/>
        </w:rPr>
        <w:t>acyjne Funduszy Europejskich”. </w:t>
      </w:r>
      <w:r w:rsidRPr="009C6A92">
        <w:rPr>
          <w:rFonts w:ascii="Arial" w:hAnsi="Arial" w:cs="Arial"/>
          <w:color w:val="000000"/>
        </w:rPr>
        <w:t>Numer umowy DIP/DBG-II/POPT/53/14 z dnia 11.04.2014 r.</w:t>
      </w:r>
    </w:p>
    <w:p w14:paraId="158BEE80" w14:textId="77777777" w:rsidR="009704EF" w:rsidRDefault="009704EF" w:rsidP="009704EF">
      <w:pPr>
        <w:widowControl/>
        <w:numPr>
          <w:ilvl w:val="0"/>
          <w:numId w:val="15"/>
        </w:numPr>
        <w:tabs>
          <w:tab w:val="decimal" w:pos="90"/>
        </w:tabs>
        <w:adjustRightInd w:val="0"/>
        <w:spacing w:after="200" w:line="276" w:lineRule="auto"/>
        <w:contextualSpacing/>
        <w:jc w:val="both"/>
        <w:rPr>
          <w:b/>
        </w:rPr>
      </w:pPr>
      <w:r w:rsidRPr="002702DD">
        <w:rPr>
          <w:color w:val="000000"/>
          <w:sz w:val="24"/>
          <w:szCs w:val="24"/>
        </w:rPr>
        <w:t>Źródło finansowania:</w:t>
      </w:r>
      <w:r w:rsidRPr="002702DD">
        <w:rPr>
          <w:rStyle w:val="Pogrubienie"/>
          <w:color w:val="000000"/>
          <w:sz w:val="24"/>
          <w:szCs w:val="24"/>
        </w:rPr>
        <w:t xml:space="preserve"> </w:t>
      </w:r>
      <w:r w:rsidRPr="002702DD">
        <w:rPr>
          <w:rFonts w:eastAsia="Times New Roman"/>
          <w:b/>
          <w:bCs/>
          <w:sz w:val="24"/>
          <w:szCs w:val="24"/>
          <w:lang w:eastAsia="pl-PL"/>
        </w:rPr>
        <w:t xml:space="preserve">Dział 750 Rozdział </w:t>
      </w:r>
    </w:p>
    <w:p w14:paraId="34495BE0" w14:textId="730F4771" w:rsidR="009704EF" w:rsidRPr="002702DD" w:rsidRDefault="009704EF" w:rsidP="009704EF">
      <w:pPr>
        <w:tabs>
          <w:tab w:val="decimal" w:pos="90"/>
        </w:tabs>
        <w:adjustRightInd w:val="0"/>
        <w:contextualSpacing/>
        <w:jc w:val="both"/>
        <w:rPr>
          <w:rStyle w:val="Hipercze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02DD">
        <w:rPr>
          <w:b/>
          <w:sz w:val="24"/>
          <w:szCs w:val="24"/>
        </w:rPr>
        <w:t>750 §  75095  4</w:t>
      </w:r>
      <w:r w:rsidR="00524054">
        <w:rPr>
          <w:b/>
          <w:sz w:val="24"/>
          <w:szCs w:val="24"/>
        </w:rPr>
        <w:t>218</w:t>
      </w:r>
      <w:r>
        <w:rPr>
          <w:b/>
          <w:sz w:val="24"/>
          <w:szCs w:val="24"/>
        </w:rPr>
        <w:t xml:space="preserve"> – </w:t>
      </w:r>
    </w:p>
    <w:p w14:paraId="7D565CC4" w14:textId="7EC8B6B3" w:rsidR="009704EF" w:rsidRDefault="009704EF" w:rsidP="009704EF">
      <w:pPr>
        <w:tabs>
          <w:tab w:val="decimal" w:pos="90"/>
        </w:tabs>
        <w:adjustRightInd w:val="0"/>
        <w:rPr>
          <w:rStyle w:val="Hipercze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524054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 w:rsidRPr="002702DD">
        <w:rPr>
          <w:b/>
          <w:sz w:val="24"/>
          <w:szCs w:val="24"/>
        </w:rPr>
        <w:t>750 §  75095  4</w:t>
      </w:r>
      <w:r w:rsidR="00524054">
        <w:rPr>
          <w:b/>
          <w:sz w:val="24"/>
          <w:szCs w:val="24"/>
        </w:rPr>
        <w:t>219</w:t>
      </w:r>
      <w:r>
        <w:rPr>
          <w:b/>
          <w:sz w:val="24"/>
          <w:szCs w:val="24"/>
        </w:rPr>
        <w:t xml:space="preserve"> – </w:t>
      </w:r>
    </w:p>
    <w:p w14:paraId="7A009247" w14:textId="5FFF2847" w:rsidR="00960BA2" w:rsidRPr="00960BA2" w:rsidRDefault="00960BA2" w:rsidP="00FB7133">
      <w:pPr>
        <w:pStyle w:val="Default"/>
        <w:spacing w:line="276" w:lineRule="auto"/>
        <w:ind w:left="709"/>
        <w:rPr>
          <w:rFonts w:ascii="Arial" w:hAnsi="Arial" w:cs="Arial"/>
        </w:rPr>
      </w:pPr>
    </w:p>
    <w:p w14:paraId="02F8AA41" w14:textId="77777777" w:rsidR="00C25850" w:rsidRDefault="00C25850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</w:p>
    <w:p w14:paraId="18A827DA" w14:textId="77777777" w:rsidR="00960BA2" w:rsidRPr="005C16A7" w:rsidRDefault="00960BA2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  <w:r w:rsidRPr="005C16A7">
        <w:rPr>
          <w:rFonts w:ascii="Arial" w:hAnsi="Arial" w:cs="Arial"/>
          <w:b/>
        </w:rPr>
        <w:t>§ 4</w:t>
      </w:r>
    </w:p>
    <w:p w14:paraId="5383B056" w14:textId="72FC1822" w:rsidR="00960BA2" w:rsidRDefault="00960BA2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  <w:r w:rsidRPr="005C16A7">
        <w:rPr>
          <w:rFonts w:ascii="Arial" w:hAnsi="Arial" w:cs="Arial"/>
          <w:b/>
        </w:rPr>
        <w:t xml:space="preserve">Postanowienia dotyczące odbioru </w:t>
      </w:r>
      <w:r w:rsidR="000C44C3">
        <w:rPr>
          <w:rFonts w:ascii="Arial" w:hAnsi="Arial" w:cs="Arial"/>
          <w:b/>
        </w:rPr>
        <w:t>przedmiotu zamówienia</w:t>
      </w:r>
    </w:p>
    <w:p w14:paraId="7582B449" w14:textId="77777777" w:rsidR="00A017A5" w:rsidRPr="003230AE" w:rsidRDefault="00A017A5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</w:p>
    <w:p w14:paraId="7E10ACEE" w14:textId="63647729" w:rsidR="005337F7" w:rsidRDefault="00EB7E94" w:rsidP="00FB7133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zamówienia</w:t>
      </w:r>
      <w:r w:rsidR="00960BA2" w:rsidRPr="00960BA2">
        <w:rPr>
          <w:rFonts w:ascii="Arial" w:hAnsi="Arial" w:cs="Arial"/>
        </w:rPr>
        <w:t xml:space="preserve"> do siedziby Zamawiającego odbędzie się środkiem transportu, na ryzyko i na koszt Wykonaw</w:t>
      </w:r>
      <w:r w:rsidR="009704EF">
        <w:rPr>
          <w:rFonts w:ascii="Arial" w:hAnsi="Arial" w:cs="Arial"/>
        </w:rPr>
        <w:t>cy – najpóźniej w terminie do 30 listopada 2022</w:t>
      </w:r>
      <w:r w:rsidR="00960BA2" w:rsidRPr="00960BA2">
        <w:rPr>
          <w:rFonts w:ascii="Arial" w:hAnsi="Arial" w:cs="Arial"/>
        </w:rPr>
        <w:t xml:space="preserve"> roku.</w:t>
      </w:r>
    </w:p>
    <w:p w14:paraId="60C7108F" w14:textId="77777777" w:rsidR="00960BA2" w:rsidRPr="005337F7" w:rsidRDefault="00960BA2" w:rsidP="00FB7133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337F7">
        <w:rPr>
          <w:rFonts w:ascii="Arial" w:hAnsi="Arial" w:cs="Arial"/>
        </w:rPr>
        <w:t>Zamawiający może odmówić odbioru dostarczonych materiałów oraz podpisania protokołu odbioru, w szczególności gdy:</w:t>
      </w:r>
    </w:p>
    <w:p w14:paraId="4FD31F95" w14:textId="438B2507" w:rsidR="00960BA2" w:rsidRDefault="00960BA2" w:rsidP="00FB7133">
      <w:pPr>
        <w:pStyle w:val="Default"/>
        <w:numPr>
          <w:ilvl w:val="0"/>
          <w:numId w:val="18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960BA2">
        <w:rPr>
          <w:rFonts w:ascii="Arial" w:hAnsi="Arial" w:cs="Arial"/>
        </w:rPr>
        <w:t xml:space="preserve">parametry techniczne materiałów nie będą odpowiadać parametrom, o których mowa </w:t>
      </w:r>
      <w:r w:rsidR="005F1F58">
        <w:rPr>
          <w:rFonts w:ascii="Arial" w:hAnsi="Arial" w:cs="Arial"/>
        </w:rPr>
        <w:t xml:space="preserve"> </w:t>
      </w:r>
      <w:r w:rsidRPr="00960BA2">
        <w:rPr>
          <w:rFonts w:ascii="Arial" w:hAnsi="Arial" w:cs="Arial"/>
        </w:rPr>
        <w:t>w załączniku</w:t>
      </w:r>
      <w:r w:rsidR="00954859">
        <w:rPr>
          <w:rFonts w:ascii="Arial" w:hAnsi="Arial" w:cs="Arial"/>
        </w:rPr>
        <w:t xml:space="preserve"> nr 1</w:t>
      </w:r>
      <w:r w:rsidRPr="00960BA2">
        <w:rPr>
          <w:rFonts w:ascii="Arial" w:hAnsi="Arial" w:cs="Arial"/>
        </w:rPr>
        <w:t xml:space="preserve"> do umowy oraz ogólnie przyjętym standardom drukarskim;</w:t>
      </w:r>
    </w:p>
    <w:p w14:paraId="716F649A" w14:textId="2AB69E49" w:rsidR="005337F7" w:rsidRDefault="00960BA2" w:rsidP="00FB7133">
      <w:pPr>
        <w:pStyle w:val="Default"/>
        <w:numPr>
          <w:ilvl w:val="0"/>
          <w:numId w:val="18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5337F7">
        <w:rPr>
          <w:rFonts w:ascii="Arial" w:hAnsi="Arial" w:cs="Arial"/>
        </w:rPr>
        <w:t>ilość materiałów nie będzie odpowiadać ilości określonej w załączniku</w:t>
      </w:r>
      <w:r w:rsidR="00954859">
        <w:rPr>
          <w:rFonts w:ascii="Arial" w:hAnsi="Arial" w:cs="Arial"/>
        </w:rPr>
        <w:t xml:space="preserve"> nr 1</w:t>
      </w:r>
      <w:r w:rsidRPr="005337F7">
        <w:rPr>
          <w:rFonts w:ascii="Arial" w:hAnsi="Arial" w:cs="Arial"/>
        </w:rPr>
        <w:t xml:space="preserve"> do umowy;</w:t>
      </w:r>
    </w:p>
    <w:p w14:paraId="5973611A" w14:textId="77777777" w:rsidR="00960BA2" w:rsidRPr="005337F7" w:rsidRDefault="00960BA2" w:rsidP="00FB7133">
      <w:pPr>
        <w:pStyle w:val="Default"/>
        <w:numPr>
          <w:ilvl w:val="0"/>
          <w:numId w:val="18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5337F7">
        <w:rPr>
          <w:rFonts w:ascii="Arial" w:hAnsi="Arial" w:cs="Arial"/>
        </w:rPr>
        <w:t>materiały będą wykonane niezgodnie z wizualizacją zaakceptowaną przez Zamawiającego.</w:t>
      </w:r>
    </w:p>
    <w:p w14:paraId="39D75EDC" w14:textId="77777777" w:rsidR="005337F7" w:rsidRDefault="00960BA2" w:rsidP="00FB7133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337F7">
        <w:rPr>
          <w:rFonts w:ascii="Arial" w:hAnsi="Arial" w:cs="Arial"/>
        </w:rPr>
        <w:lastRenderedPageBreak/>
        <w:t>W imieniu Zamawiającego, odbioru dostarczonych materiałów dokona poprzez podpisanie protokołu odbioru należycie wykonanego zamówienia, bądź oświadczy na piśmie, iż odbioru odmawi</w:t>
      </w:r>
      <w:r w:rsidR="00B40BEC" w:rsidRPr="005337F7">
        <w:rPr>
          <w:rFonts w:ascii="Arial" w:hAnsi="Arial" w:cs="Arial"/>
        </w:rPr>
        <w:t>a z</w:t>
      </w:r>
      <w:r w:rsidR="004079F3" w:rsidRPr="005337F7">
        <w:rPr>
          <w:rFonts w:ascii="Arial" w:hAnsi="Arial" w:cs="Arial"/>
        </w:rPr>
        <w:t xml:space="preserve"> podaniem przyczyny</w:t>
      </w:r>
      <w:r w:rsidRPr="005337F7">
        <w:rPr>
          <w:rFonts w:ascii="Arial" w:hAnsi="Arial" w:cs="Arial"/>
        </w:rPr>
        <w:t xml:space="preserve"> Koordynator Biura Informacji </w:t>
      </w:r>
      <w:r w:rsidR="007C1EE9">
        <w:rPr>
          <w:rFonts w:ascii="Arial" w:hAnsi="Arial" w:cs="Arial"/>
        </w:rPr>
        <w:t xml:space="preserve">               </w:t>
      </w:r>
      <w:r w:rsidRPr="005337F7">
        <w:rPr>
          <w:rFonts w:ascii="Arial" w:hAnsi="Arial" w:cs="Arial"/>
        </w:rPr>
        <w:t>o Funduszach Europejskich.</w:t>
      </w:r>
    </w:p>
    <w:p w14:paraId="165EEB2D" w14:textId="77777777" w:rsidR="00960BA2" w:rsidRDefault="00960BA2" w:rsidP="00FB7133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5337F7">
        <w:rPr>
          <w:rFonts w:ascii="Arial" w:hAnsi="Arial" w:cs="Arial"/>
        </w:rPr>
        <w:t>W przypadku stwierdzenia wad w zakresie jakości w dostarczonych materiałach w ciągu miesiąca od dnia podpisania protokołu odbioru, Wykonawca zobowiązuje się nieodpłatnie wydrukować materiały wolne od wad i dostarczyć je do siedziby Zamawiającego w terminie nie dłuższym niż 7 dni, licząc od dnia w którym Wykonawca otrzymał zgłoszenie stwierdzenia wad.</w:t>
      </w:r>
    </w:p>
    <w:p w14:paraId="3D4C6B37" w14:textId="77777777" w:rsidR="00193C05" w:rsidRPr="005337F7" w:rsidRDefault="00193C05" w:rsidP="00193C05">
      <w:pPr>
        <w:pStyle w:val="Default"/>
        <w:spacing w:line="276" w:lineRule="auto"/>
        <w:ind w:left="567"/>
        <w:jc w:val="both"/>
        <w:rPr>
          <w:rFonts w:ascii="Arial" w:hAnsi="Arial" w:cs="Arial"/>
        </w:rPr>
      </w:pPr>
    </w:p>
    <w:p w14:paraId="68958AE9" w14:textId="77777777" w:rsidR="00FB7133" w:rsidRDefault="00FB7133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</w:p>
    <w:p w14:paraId="4E978E59" w14:textId="7B50DF5A" w:rsidR="00960BA2" w:rsidRPr="005C16A7" w:rsidRDefault="00960BA2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  <w:r w:rsidRPr="005C16A7">
        <w:rPr>
          <w:rFonts w:ascii="Arial" w:hAnsi="Arial" w:cs="Arial"/>
          <w:b/>
        </w:rPr>
        <w:t>§ 5</w:t>
      </w:r>
    </w:p>
    <w:p w14:paraId="61DEB3E7" w14:textId="7B29D3FC" w:rsidR="00960BA2" w:rsidRDefault="00960BA2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  <w:r w:rsidRPr="005C16A7">
        <w:rPr>
          <w:rFonts w:ascii="Arial" w:hAnsi="Arial" w:cs="Arial"/>
          <w:b/>
        </w:rPr>
        <w:t>Kary umowne</w:t>
      </w:r>
    </w:p>
    <w:p w14:paraId="324B4DE8" w14:textId="77777777" w:rsidR="00A017A5" w:rsidRPr="003230AE" w:rsidRDefault="00A017A5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</w:p>
    <w:p w14:paraId="37A8A040" w14:textId="58A72D55" w:rsidR="00960BA2" w:rsidRPr="007902DE" w:rsidRDefault="00960BA2" w:rsidP="00FB7133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0BA2">
        <w:rPr>
          <w:rFonts w:ascii="Arial" w:hAnsi="Arial" w:cs="Arial"/>
        </w:rPr>
        <w:t>Strony umowy ustalają zgodnie następujące kary umow</w:t>
      </w:r>
      <w:r w:rsidR="001D331C">
        <w:rPr>
          <w:rFonts w:ascii="Arial" w:hAnsi="Arial" w:cs="Arial"/>
        </w:rPr>
        <w:t>ne</w:t>
      </w:r>
      <w:r w:rsidRPr="007902DE">
        <w:rPr>
          <w:rFonts w:ascii="Arial" w:hAnsi="Arial" w:cs="Arial"/>
        </w:rPr>
        <w:t>:</w:t>
      </w:r>
    </w:p>
    <w:p w14:paraId="5B189057" w14:textId="1B3EF7CD" w:rsidR="00354975" w:rsidRDefault="00960BA2" w:rsidP="00FB7133">
      <w:pPr>
        <w:pStyle w:val="Default"/>
        <w:numPr>
          <w:ilvl w:val="0"/>
          <w:numId w:val="21"/>
        </w:numPr>
        <w:spacing w:line="276" w:lineRule="auto"/>
        <w:ind w:hanging="437"/>
        <w:jc w:val="both"/>
        <w:rPr>
          <w:rFonts w:ascii="Arial" w:hAnsi="Arial" w:cs="Arial"/>
        </w:rPr>
      </w:pPr>
      <w:r w:rsidRPr="007902DE">
        <w:rPr>
          <w:rFonts w:ascii="Arial" w:hAnsi="Arial" w:cs="Arial"/>
        </w:rPr>
        <w:t xml:space="preserve">Wykonawca zapłaci Zamawiającemu </w:t>
      </w:r>
      <w:r w:rsidR="007902DE" w:rsidRPr="007902DE">
        <w:rPr>
          <w:rFonts w:ascii="Arial" w:hAnsi="Arial" w:cs="Arial"/>
        </w:rPr>
        <w:t xml:space="preserve"> </w:t>
      </w:r>
      <w:r w:rsidR="0035270C">
        <w:rPr>
          <w:rFonts w:ascii="Arial" w:hAnsi="Arial" w:cs="Arial"/>
          <w:color w:val="auto"/>
        </w:rPr>
        <w:t>0,5</w:t>
      </w:r>
      <w:r w:rsidR="007902DE" w:rsidRPr="007902DE">
        <w:rPr>
          <w:rFonts w:ascii="Arial" w:hAnsi="Arial" w:cs="Arial"/>
          <w:color w:val="auto"/>
        </w:rPr>
        <w:t>%</w:t>
      </w:r>
      <w:r w:rsidR="007902DE">
        <w:rPr>
          <w:rFonts w:ascii="Arial" w:hAnsi="Arial" w:cs="Arial"/>
          <w:color w:val="auto"/>
        </w:rPr>
        <w:t xml:space="preserve"> wynagrodzenia określonego w § 3</w:t>
      </w:r>
      <w:r w:rsidR="007902DE" w:rsidRPr="007902DE">
        <w:rPr>
          <w:rFonts w:ascii="Arial" w:hAnsi="Arial" w:cs="Arial"/>
          <w:color w:val="auto"/>
        </w:rPr>
        <w:t xml:space="preserve"> ust. 1</w:t>
      </w:r>
      <w:r w:rsidR="007902DE">
        <w:rPr>
          <w:rFonts w:ascii="Arial" w:hAnsi="Arial" w:cs="Arial"/>
          <w:color w:val="auto"/>
        </w:rPr>
        <w:t xml:space="preserve"> </w:t>
      </w:r>
      <w:r w:rsidR="007902DE" w:rsidRPr="007902DE">
        <w:rPr>
          <w:rFonts w:ascii="Arial" w:hAnsi="Arial" w:cs="Arial"/>
        </w:rPr>
        <w:t>umowy</w:t>
      </w:r>
      <w:r w:rsidR="007902DE" w:rsidRPr="007902DE">
        <w:rPr>
          <w:rFonts w:ascii="Arial" w:hAnsi="Arial" w:cs="Arial"/>
          <w:color w:val="auto"/>
        </w:rPr>
        <w:t xml:space="preserve"> za każdy dzień zwłoki w wykonaniu przedmiotu umowy</w:t>
      </w:r>
      <w:r w:rsidRPr="007902DE">
        <w:rPr>
          <w:rFonts w:ascii="Arial" w:hAnsi="Arial" w:cs="Arial"/>
        </w:rPr>
        <w:t xml:space="preserve">. </w:t>
      </w:r>
      <w:r w:rsidR="007902DE">
        <w:rPr>
          <w:rFonts w:ascii="Arial" w:hAnsi="Arial" w:cs="Arial"/>
        </w:rPr>
        <w:t xml:space="preserve"> </w:t>
      </w:r>
    </w:p>
    <w:p w14:paraId="58663252" w14:textId="1B02F373" w:rsidR="00354975" w:rsidRDefault="00960BA2" w:rsidP="00FB7133">
      <w:pPr>
        <w:pStyle w:val="Default"/>
        <w:numPr>
          <w:ilvl w:val="0"/>
          <w:numId w:val="21"/>
        </w:numPr>
        <w:spacing w:line="276" w:lineRule="auto"/>
        <w:ind w:hanging="437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>Wykonawca zapłaci Zamawiającemu za opóźnienie w dostarczeniu materiałów wo</w:t>
      </w:r>
      <w:r w:rsidR="0035270C" w:rsidRPr="00354975">
        <w:rPr>
          <w:rFonts w:ascii="Arial" w:hAnsi="Arial" w:cs="Arial"/>
        </w:rPr>
        <w:t>lnych od wad, karę w wysokości 0,5</w:t>
      </w:r>
      <w:r w:rsidRPr="00354975">
        <w:rPr>
          <w:rFonts w:ascii="Arial" w:hAnsi="Arial" w:cs="Arial"/>
        </w:rPr>
        <w:t>% wartości brutto zamówienia – za każdy rozpoczęty dzień opóźnienia, licząc od upływy ter</w:t>
      </w:r>
      <w:r w:rsidR="00EC1CFA">
        <w:rPr>
          <w:rFonts w:ascii="Arial" w:hAnsi="Arial" w:cs="Arial"/>
        </w:rPr>
        <w:t>minu, o którym mowa w § 4 ust. 4</w:t>
      </w:r>
      <w:r w:rsidRPr="00354975">
        <w:rPr>
          <w:rFonts w:ascii="Arial" w:hAnsi="Arial" w:cs="Arial"/>
        </w:rPr>
        <w:t xml:space="preserve"> umowy. Przez wartość brutto zamówienia należy rozumieć cenę, </w:t>
      </w:r>
      <w:r w:rsidR="000E3C93">
        <w:rPr>
          <w:rFonts w:ascii="Arial" w:hAnsi="Arial" w:cs="Arial"/>
        </w:rPr>
        <w:t>o której mowa w § 3 ust. 1</w:t>
      </w:r>
      <w:r w:rsidRPr="00354975">
        <w:rPr>
          <w:rFonts w:ascii="Arial" w:hAnsi="Arial" w:cs="Arial"/>
        </w:rPr>
        <w:t xml:space="preserve"> umowy.</w:t>
      </w:r>
    </w:p>
    <w:p w14:paraId="63A55006" w14:textId="54BF999C" w:rsidR="00354975" w:rsidRDefault="00960BA2" w:rsidP="00FB7133">
      <w:pPr>
        <w:pStyle w:val="Default"/>
        <w:numPr>
          <w:ilvl w:val="0"/>
          <w:numId w:val="21"/>
        </w:numPr>
        <w:spacing w:line="276" w:lineRule="auto"/>
        <w:ind w:hanging="437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 xml:space="preserve">Wykonawca zapłaci </w:t>
      </w:r>
      <w:r w:rsidR="00010F99" w:rsidRPr="00354975">
        <w:rPr>
          <w:rFonts w:ascii="Arial" w:hAnsi="Arial" w:cs="Arial"/>
        </w:rPr>
        <w:t>Zamawiającemu karę w wysokości 2</w:t>
      </w:r>
      <w:r w:rsidRPr="00354975">
        <w:rPr>
          <w:rFonts w:ascii="Arial" w:hAnsi="Arial" w:cs="Arial"/>
        </w:rPr>
        <w:t xml:space="preserve">0% wartości brutto zamówienia, jeżeli umowa zostanie wypowiedziana przez Zamawiającego </w:t>
      </w:r>
      <w:r w:rsidR="00354975">
        <w:rPr>
          <w:rFonts w:ascii="Arial" w:hAnsi="Arial" w:cs="Arial"/>
        </w:rPr>
        <w:t xml:space="preserve">                  </w:t>
      </w:r>
      <w:r w:rsidRPr="00354975">
        <w:rPr>
          <w:rFonts w:ascii="Arial" w:hAnsi="Arial" w:cs="Arial"/>
        </w:rPr>
        <w:t>z powodu okoliczności, za które odpowiada Wykonawca</w:t>
      </w:r>
      <w:r w:rsidR="00B159DF">
        <w:rPr>
          <w:rFonts w:ascii="Arial" w:hAnsi="Arial" w:cs="Arial"/>
        </w:rPr>
        <w:t>.</w:t>
      </w:r>
      <w:r w:rsidRPr="00354975">
        <w:rPr>
          <w:rFonts w:ascii="Arial" w:hAnsi="Arial" w:cs="Arial"/>
        </w:rPr>
        <w:t xml:space="preserve"> Przez wartość brutto zamówienia należy rozumieć cenę, </w:t>
      </w:r>
      <w:r w:rsidR="000E3C93">
        <w:rPr>
          <w:rFonts w:ascii="Arial" w:hAnsi="Arial" w:cs="Arial"/>
        </w:rPr>
        <w:t>o której mowa w § 3 ust. 1</w:t>
      </w:r>
      <w:r w:rsidRPr="00354975">
        <w:rPr>
          <w:rFonts w:ascii="Arial" w:hAnsi="Arial" w:cs="Arial"/>
        </w:rPr>
        <w:t xml:space="preserve"> umowy.</w:t>
      </w:r>
    </w:p>
    <w:p w14:paraId="57FBE705" w14:textId="2430972A" w:rsidR="00960BA2" w:rsidRDefault="00960BA2" w:rsidP="00FB7133">
      <w:pPr>
        <w:pStyle w:val="Default"/>
        <w:numPr>
          <w:ilvl w:val="0"/>
          <w:numId w:val="21"/>
        </w:numPr>
        <w:spacing w:line="276" w:lineRule="auto"/>
        <w:ind w:hanging="437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>W</w:t>
      </w:r>
      <w:r w:rsidR="00386A8C" w:rsidRPr="00354975">
        <w:rPr>
          <w:rFonts w:ascii="Arial" w:hAnsi="Arial" w:cs="Arial"/>
        </w:rPr>
        <w:t>ykonawca zapłaci Zamawiającemu 2</w:t>
      </w:r>
      <w:r w:rsidRPr="00354975">
        <w:rPr>
          <w:rFonts w:ascii="Arial" w:hAnsi="Arial" w:cs="Arial"/>
        </w:rPr>
        <w:t>0% wynagrodzenia</w:t>
      </w:r>
      <w:r w:rsidR="00195539">
        <w:rPr>
          <w:rFonts w:ascii="Arial" w:hAnsi="Arial" w:cs="Arial"/>
        </w:rPr>
        <w:t xml:space="preserve"> określonego w § 3 ust. 1</w:t>
      </w:r>
      <w:r w:rsidR="001B7794" w:rsidRPr="00354975">
        <w:rPr>
          <w:rFonts w:ascii="Arial" w:hAnsi="Arial" w:cs="Arial"/>
        </w:rPr>
        <w:t>,</w:t>
      </w:r>
      <w:r w:rsidRPr="00354975">
        <w:rPr>
          <w:rFonts w:ascii="Arial" w:hAnsi="Arial" w:cs="Arial"/>
        </w:rPr>
        <w:t xml:space="preserve"> jeżeli Wykonawca odstąpi od umowy z powodu okoliczności, za które nie odpowiada Zamawiający.</w:t>
      </w:r>
    </w:p>
    <w:p w14:paraId="75DA99C8" w14:textId="7DCDA86A" w:rsidR="00C37D25" w:rsidRPr="00354975" w:rsidRDefault="00C37D25" w:rsidP="00FB7133">
      <w:pPr>
        <w:pStyle w:val="Default"/>
        <w:numPr>
          <w:ilvl w:val="0"/>
          <w:numId w:val="21"/>
        </w:numPr>
        <w:spacing w:line="276" w:lineRule="auto"/>
        <w:ind w:hanging="437"/>
        <w:jc w:val="both"/>
        <w:rPr>
          <w:rFonts w:ascii="Arial" w:hAnsi="Arial" w:cs="Arial"/>
        </w:rPr>
      </w:pPr>
      <w:r w:rsidRPr="00C37D25">
        <w:rPr>
          <w:rFonts w:ascii="Arial" w:hAnsi="Arial" w:cs="Arial"/>
        </w:rPr>
        <w:t xml:space="preserve">Łączna maksymalna wysokość kar umownych, których mogą dochodzić strony to </w:t>
      </w:r>
      <w:r w:rsidR="00CF56F5">
        <w:rPr>
          <w:rFonts w:ascii="Arial" w:hAnsi="Arial" w:cs="Arial"/>
        </w:rPr>
        <w:t>4</w:t>
      </w:r>
      <w:r w:rsidR="004D07B6">
        <w:rPr>
          <w:rFonts w:ascii="Arial" w:hAnsi="Arial" w:cs="Arial"/>
        </w:rPr>
        <w:t xml:space="preserve"> </w:t>
      </w:r>
      <w:r w:rsidRPr="00C37D25">
        <w:rPr>
          <w:rFonts w:ascii="Arial" w:hAnsi="Arial" w:cs="Arial"/>
        </w:rPr>
        <w:t xml:space="preserve">0% wynagrodzenia brutto, o którym mowa w § </w:t>
      </w:r>
      <w:r>
        <w:rPr>
          <w:rFonts w:ascii="Arial" w:hAnsi="Arial" w:cs="Arial"/>
        </w:rPr>
        <w:t>3</w:t>
      </w:r>
      <w:r w:rsidRPr="00C37D25">
        <w:rPr>
          <w:rFonts w:ascii="Arial" w:hAnsi="Arial" w:cs="Arial"/>
        </w:rPr>
        <w:t xml:space="preserve"> ust. 1. Strony ustalają zgodnie maksymalną kwotę, której kara </w:t>
      </w:r>
      <w:r w:rsidR="000E3C93">
        <w:rPr>
          <w:rFonts w:ascii="Arial" w:hAnsi="Arial" w:cs="Arial"/>
        </w:rPr>
        <w:t xml:space="preserve">za zwłokę nie może przekroczyć, </w:t>
      </w:r>
      <w:r w:rsidRPr="00C37D25">
        <w:rPr>
          <w:rFonts w:ascii="Arial" w:hAnsi="Arial" w:cs="Arial"/>
        </w:rPr>
        <w:t xml:space="preserve">w wysokości 20% wynagrodzenia określonego w § </w:t>
      </w:r>
      <w:r>
        <w:rPr>
          <w:rFonts w:ascii="Arial" w:hAnsi="Arial" w:cs="Arial"/>
        </w:rPr>
        <w:t>3</w:t>
      </w:r>
      <w:r w:rsidRPr="00C37D25">
        <w:rPr>
          <w:rFonts w:ascii="Arial" w:hAnsi="Arial" w:cs="Arial"/>
        </w:rPr>
        <w:t xml:space="preserve"> ust. 1 umowy</w:t>
      </w:r>
      <w:r>
        <w:rPr>
          <w:rFonts w:ascii="Arial" w:hAnsi="Arial" w:cs="Arial"/>
        </w:rPr>
        <w:t>.</w:t>
      </w:r>
    </w:p>
    <w:p w14:paraId="5E4A8E3B" w14:textId="77777777" w:rsidR="00354975" w:rsidRDefault="00960BA2" w:rsidP="00FB7133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0BA2">
        <w:rPr>
          <w:rFonts w:ascii="Arial" w:hAnsi="Arial" w:cs="Arial"/>
        </w:rPr>
        <w:t>Zapłata kary, o której mowa w ust. 1 pkt. 3 lub 4 nie zwalnia Wykonawcy z obowiązku dokonania zapłaty wszystkich kar wcześniej nałożonych.</w:t>
      </w:r>
    </w:p>
    <w:p w14:paraId="6D3F61F2" w14:textId="77777777" w:rsidR="00354975" w:rsidRDefault="00960BA2" w:rsidP="00FB7133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>Zamawiający zastrzega sobie prawo dochodzenia odszkodowania od Wykonawcy – na zasadach ogólnych – przenoszącego wysokość kar umownych, jeżeli rzeczywista wartość powstałej szkody przekroczy wysokość kar umownych.</w:t>
      </w:r>
    </w:p>
    <w:p w14:paraId="339D6C10" w14:textId="77777777" w:rsidR="00354975" w:rsidRDefault="00960BA2" w:rsidP="00FB7133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 xml:space="preserve">Zapłata kary umownej następuje na pisemne wezwanie Zamawiającego, w którym to wezwaniu Zamawiający podaje wysokość kary, powód nałożenia kary oraz nr rachunku bankowego, na który należy wpłacić karę – z zastrzeżeniem ust. </w:t>
      </w:r>
      <w:r w:rsidR="00C37D25">
        <w:rPr>
          <w:rFonts w:ascii="Arial" w:hAnsi="Arial" w:cs="Arial"/>
        </w:rPr>
        <w:t>5</w:t>
      </w:r>
      <w:r w:rsidRPr="00354975">
        <w:rPr>
          <w:rFonts w:ascii="Arial" w:hAnsi="Arial" w:cs="Arial"/>
        </w:rPr>
        <w:t>.</w:t>
      </w:r>
    </w:p>
    <w:p w14:paraId="39477210" w14:textId="77777777" w:rsidR="00960BA2" w:rsidRPr="00354975" w:rsidRDefault="00960BA2" w:rsidP="00FB7133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>Zamawiającemu przysługuje prawo potrącania kar umownych z wynagrodzenia należnego Wykonawcy.</w:t>
      </w:r>
    </w:p>
    <w:p w14:paraId="04EF97E6" w14:textId="77777777" w:rsidR="00CA6FE6" w:rsidRDefault="00CA6FE6" w:rsidP="00FB7133">
      <w:pPr>
        <w:pStyle w:val="Default"/>
        <w:spacing w:line="276" w:lineRule="auto"/>
        <w:rPr>
          <w:rFonts w:ascii="Arial" w:hAnsi="Arial" w:cs="Arial"/>
        </w:rPr>
      </w:pPr>
    </w:p>
    <w:p w14:paraId="70DF2BFC" w14:textId="77777777" w:rsidR="00A017A5" w:rsidRDefault="00A017A5" w:rsidP="00FB7133">
      <w:pPr>
        <w:pStyle w:val="Default"/>
        <w:spacing w:line="276" w:lineRule="auto"/>
        <w:rPr>
          <w:rFonts w:ascii="Arial" w:hAnsi="Arial" w:cs="Arial"/>
        </w:rPr>
      </w:pPr>
    </w:p>
    <w:p w14:paraId="7B1CE1BC" w14:textId="1AA0A806" w:rsidR="00A017A5" w:rsidRPr="00A017A5" w:rsidRDefault="0007164E" w:rsidP="00A017A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§ 6</w:t>
      </w:r>
      <w:r w:rsidR="00A017A5" w:rsidRPr="00A017A5">
        <w:rPr>
          <w:rFonts w:ascii="Arial" w:hAnsi="Arial" w:cs="Arial"/>
        </w:rPr>
        <w:t xml:space="preserve"> </w:t>
      </w:r>
      <w:r w:rsidR="00A017A5" w:rsidRPr="00A017A5">
        <w:rPr>
          <w:rFonts w:ascii="Arial" w:hAnsi="Arial" w:cs="Arial"/>
          <w:b/>
          <w:bCs/>
          <w:color w:val="auto"/>
        </w:rPr>
        <w:t>Dane osobowe</w:t>
      </w:r>
    </w:p>
    <w:p w14:paraId="1E0CE109" w14:textId="77777777" w:rsidR="00A017A5" w:rsidRPr="00A017A5" w:rsidRDefault="00A017A5" w:rsidP="00A017A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6F21D3EF" w14:textId="77777777" w:rsidR="00A017A5" w:rsidRPr="00A017A5" w:rsidRDefault="00A017A5" w:rsidP="00A017A5">
      <w:pPr>
        <w:pStyle w:val="Default"/>
        <w:numPr>
          <w:ilvl w:val="0"/>
          <w:numId w:val="33"/>
        </w:numPr>
        <w:tabs>
          <w:tab w:val="left" w:pos="426"/>
        </w:tabs>
        <w:spacing w:line="276" w:lineRule="auto"/>
        <w:ind w:left="426" w:hanging="360"/>
        <w:jc w:val="both"/>
        <w:rPr>
          <w:rFonts w:ascii="Arial" w:hAnsi="Arial" w:cs="Arial"/>
        </w:rPr>
      </w:pPr>
      <w:r w:rsidRPr="00A017A5">
        <w:rPr>
          <w:rFonts w:ascii="Arial" w:hAnsi="Arial" w:cs="Arial"/>
        </w:rPr>
        <w:t>Strony wzajemnie powierzają sobie przetwarzanie podstawowych danych osobowych (takich jak imię i nazwisko, dane kontaktowe, dane dot. stanowiska i zakresu kompetencji) osób uczestniczących w realizacji umowy, dla celów jej realizacji i bieżących kontaktów przy wykonywaniu Umowy, na czas jej obowiązywania. Strona mająca dostęp do danych ma obowiązki związane z powierzeniem przetwarzania danych:</w:t>
      </w:r>
    </w:p>
    <w:p w14:paraId="7FCC6477" w14:textId="3CC7B39E" w:rsidR="00A017A5" w:rsidRPr="00A017A5" w:rsidRDefault="00A017A5" w:rsidP="00A017A5">
      <w:pPr>
        <w:pStyle w:val="Default"/>
        <w:spacing w:line="276" w:lineRule="auto"/>
        <w:ind w:left="709" w:hanging="425"/>
        <w:jc w:val="both"/>
        <w:rPr>
          <w:rFonts w:ascii="Arial" w:hAnsi="Arial" w:cs="Arial"/>
        </w:rPr>
      </w:pPr>
      <w:r w:rsidRPr="00A017A5">
        <w:rPr>
          <w:rFonts w:ascii="Arial" w:hAnsi="Arial" w:cs="Arial"/>
        </w:rPr>
        <w:t xml:space="preserve">1)  </w:t>
      </w:r>
      <w:r w:rsidR="00602220">
        <w:rPr>
          <w:rFonts w:ascii="Arial" w:hAnsi="Arial" w:cs="Arial"/>
        </w:rPr>
        <w:t xml:space="preserve"> </w:t>
      </w:r>
      <w:r w:rsidRPr="00A017A5">
        <w:rPr>
          <w:rFonts w:ascii="Arial" w:hAnsi="Arial" w:cs="Arial"/>
        </w:rPr>
        <w:t>będzie przetwarzać te dane osobowe zgodnie z niniejszą umową i innymi pisemnymi instrukcjami strony przekazującej dane osobowe, wyłącznie na udokumentowane polecenie Strony przekazującej, tylko w takim zakresie, w jakim jest to niezbędne do realizacji Umowy, chyba że obowiązek taki nakłada na tę Stronę przepis prawa; w takim przypadku przed rozpoczęciem przetwarzania Strona Przetwarzająca informuje Stronę Przekazującą o tym obowiązku prawnym, o ile prawo to nie zabrania udzielania takiej informacji z uwagi na ważny interes publiczny,</w:t>
      </w:r>
    </w:p>
    <w:p w14:paraId="5F37381E" w14:textId="17F8BF18" w:rsidR="00A017A5" w:rsidRPr="00A017A5" w:rsidRDefault="00A017A5" w:rsidP="00A017A5">
      <w:pPr>
        <w:pStyle w:val="Default"/>
        <w:spacing w:line="276" w:lineRule="auto"/>
        <w:ind w:left="709" w:hanging="425"/>
        <w:jc w:val="both"/>
        <w:rPr>
          <w:rFonts w:ascii="Arial" w:hAnsi="Arial" w:cs="Arial"/>
        </w:rPr>
      </w:pPr>
      <w:r w:rsidRPr="00A017A5">
        <w:rPr>
          <w:rFonts w:ascii="Arial" w:hAnsi="Arial" w:cs="Arial"/>
        </w:rPr>
        <w:t xml:space="preserve">2) </w:t>
      </w:r>
      <w:r w:rsidR="00602220">
        <w:rPr>
          <w:rFonts w:ascii="Arial" w:hAnsi="Arial" w:cs="Arial"/>
        </w:rPr>
        <w:t xml:space="preserve">  </w:t>
      </w:r>
      <w:r w:rsidRPr="00A017A5">
        <w:rPr>
          <w:rFonts w:ascii="Arial" w:hAnsi="Arial" w:cs="Arial"/>
        </w:rPr>
        <w:t>zapewnia, by osoby upoważnione do przetwarzania danych osobowych zobowiązały się do zachowania tajemnicy lub by podlegały odpowiedniemu ustawowemu obowiązkowi zachowania tajemnicy,</w:t>
      </w:r>
    </w:p>
    <w:p w14:paraId="6470BFB9" w14:textId="77777777" w:rsidR="00A017A5" w:rsidRPr="00A017A5" w:rsidRDefault="00A017A5" w:rsidP="00A017A5">
      <w:pPr>
        <w:pStyle w:val="Default"/>
        <w:spacing w:line="276" w:lineRule="auto"/>
        <w:ind w:left="709" w:hanging="425"/>
        <w:jc w:val="both"/>
        <w:rPr>
          <w:rFonts w:ascii="Arial" w:hAnsi="Arial" w:cs="Arial"/>
        </w:rPr>
      </w:pPr>
      <w:r w:rsidRPr="00A017A5">
        <w:rPr>
          <w:rFonts w:ascii="Arial" w:hAnsi="Arial" w:cs="Arial"/>
        </w:rPr>
        <w:t>3)  oświadcza, że zapewnia wystarczające gwarancje wdrożenia odpowiednich środków technicznych i organizacyjnych, by przetwarzanie spełniało wymogi i chroniło prawa osób, których dane dotyczą, w tym podejmuje wszelkie środki wymagane na mocy art. 32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</w:t>
      </w:r>
    </w:p>
    <w:p w14:paraId="5477FA77" w14:textId="77777777" w:rsidR="00A017A5" w:rsidRPr="00A017A5" w:rsidRDefault="00A017A5" w:rsidP="00A017A5">
      <w:pPr>
        <w:pStyle w:val="Default"/>
        <w:spacing w:line="276" w:lineRule="auto"/>
        <w:ind w:left="709" w:hanging="425"/>
        <w:jc w:val="both"/>
        <w:rPr>
          <w:rFonts w:ascii="Arial" w:hAnsi="Arial" w:cs="Arial"/>
        </w:rPr>
      </w:pPr>
      <w:r w:rsidRPr="00A017A5">
        <w:rPr>
          <w:rFonts w:ascii="Arial" w:hAnsi="Arial" w:cs="Arial"/>
        </w:rPr>
        <w:t>4)  w przypadku, gdy Strona przekazująca wyrazi zgodę na dalsze powierzenie przez Stronę przetwarzającą przetwarzania danych osobowych w imieniu Strony przekazującej w celu świadczenia dostaw/usług zgodnie z postanowieniami niniejszej Umowy, Strona przetwarzająca zapewni, że każdy podwykonawca zostanie zobowiązany do ochrony danych co najmniej na poziomie określonym w niniejszej Umowie. Pełna odpowiedzialność za wywiązanie się ze spoczywających na podwykonawcy obowiązkach spoczywa na Stronie przetwarzającej,</w:t>
      </w:r>
    </w:p>
    <w:p w14:paraId="19D09467" w14:textId="77777777" w:rsidR="00A017A5" w:rsidRPr="00A017A5" w:rsidRDefault="00A017A5" w:rsidP="00A017A5">
      <w:pPr>
        <w:pStyle w:val="Default"/>
        <w:spacing w:line="276" w:lineRule="auto"/>
        <w:ind w:left="709" w:hanging="425"/>
        <w:jc w:val="both"/>
        <w:rPr>
          <w:rFonts w:ascii="Arial" w:hAnsi="Arial" w:cs="Arial"/>
        </w:rPr>
      </w:pPr>
      <w:r w:rsidRPr="00A017A5">
        <w:rPr>
          <w:rFonts w:ascii="Arial" w:hAnsi="Arial" w:cs="Arial"/>
        </w:rPr>
        <w:t>5)  biorąc pod uwagę charakter przetwarzania, w miarę możliwości pomaga Stronie przekazującej poprzez odpowiednie środki techniczne i organizacyjne wywiązać się z obowiązku odpowiadania na żądania osoby, której dane dotyczą, w zakresie wykonywania jej praw,</w:t>
      </w:r>
    </w:p>
    <w:p w14:paraId="71D9FFD8" w14:textId="77777777" w:rsidR="00A017A5" w:rsidRPr="00A017A5" w:rsidRDefault="00A017A5" w:rsidP="00A017A5">
      <w:pPr>
        <w:pStyle w:val="Default"/>
        <w:spacing w:line="276" w:lineRule="auto"/>
        <w:ind w:left="709" w:hanging="425"/>
        <w:jc w:val="both"/>
        <w:rPr>
          <w:rFonts w:ascii="Arial" w:hAnsi="Arial" w:cs="Arial"/>
        </w:rPr>
      </w:pPr>
      <w:r w:rsidRPr="00A017A5">
        <w:rPr>
          <w:rFonts w:ascii="Arial" w:hAnsi="Arial" w:cs="Arial"/>
        </w:rPr>
        <w:t>6)   uwzględniając charakter przetwarzania oraz dostępne jej informacje, pomaga Stronie przekazującej wywiązać się z obowiązków określonych w art. 32–36 RODO,</w:t>
      </w:r>
    </w:p>
    <w:p w14:paraId="5338E5CC" w14:textId="210D8B10" w:rsidR="00A017A5" w:rsidRPr="00A017A5" w:rsidRDefault="00A017A5" w:rsidP="00A017A5">
      <w:pPr>
        <w:pStyle w:val="Default"/>
        <w:spacing w:line="276" w:lineRule="auto"/>
        <w:ind w:left="709" w:hanging="425"/>
        <w:jc w:val="both"/>
        <w:rPr>
          <w:rFonts w:ascii="Arial" w:hAnsi="Arial" w:cs="Arial"/>
        </w:rPr>
      </w:pPr>
      <w:r w:rsidRPr="00A017A5">
        <w:rPr>
          <w:rFonts w:ascii="Arial" w:hAnsi="Arial" w:cs="Arial"/>
        </w:rPr>
        <w:t>7)</w:t>
      </w:r>
      <w:r w:rsidR="002201B3">
        <w:rPr>
          <w:rFonts w:ascii="Arial" w:hAnsi="Arial" w:cs="Arial"/>
        </w:rPr>
        <w:t xml:space="preserve">  </w:t>
      </w:r>
      <w:r w:rsidRPr="00A017A5">
        <w:rPr>
          <w:rFonts w:ascii="Arial" w:hAnsi="Arial" w:cs="Arial"/>
        </w:rPr>
        <w:t xml:space="preserve"> po zakończeniu powierzenia przetwarzania, zależnie od decyzji Strony przekazującej, usuwa lub zwraca jej wszelkie dane osobowe oraz usuwa wszelkie ich istniejące kopie, </w:t>
      </w:r>
      <w:r w:rsidRPr="00A017A5">
        <w:rPr>
          <w:rFonts w:ascii="Arial" w:hAnsi="Arial" w:cs="Arial"/>
        </w:rPr>
        <w:lastRenderedPageBreak/>
        <w:t>chyba że prawo Unii lub prawo państwa członkowskiego nakazują przechowywanie danych osobowych,</w:t>
      </w:r>
    </w:p>
    <w:p w14:paraId="48D4A557" w14:textId="77777777" w:rsidR="00A017A5" w:rsidRPr="00A017A5" w:rsidRDefault="00A017A5" w:rsidP="00A017A5">
      <w:pPr>
        <w:pStyle w:val="Default"/>
        <w:tabs>
          <w:tab w:val="left" w:pos="851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A017A5">
        <w:rPr>
          <w:rFonts w:ascii="Arial" w:hAnsi="Arial" w:cs="Arial"/>
        </w:rPr>
        <w:t>8)  udostępnia Stronie przekazującej wszelkie informacje niezbędne do wykazania spełnienia obowiązków administratora oraz umożliwia Stronie przekazującej lub upoważnionemu audytorowi przeprowadzanie audytów, w tym inspekcji, i przyczynia się do nich.</w:t>
      </w:r>
    </w:p>
    <w:p w14:paraId="20D7D978" w14:textId="5A70682B" w:rsidR="00A017A5" w:rsidRPr="00A017A5" w:rsidRDefault="002201B3" w:rsidP="00A017A5">
      <w:pPr>
        <w:pStyle w:val="Default"/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A017A5" w:rsidRPr="00A017A5">
        <w:rPr>
          <w:rFonts w:ascii="Arial" w:hAnsi="Arial" w:cs="Arial"/>
        </w:rPr>
        <w:t>wykonawca zobowiązuje się do zawarcia z Zamawiającym odrębnej Umowy o powierzenie przetwarzania danych osobowych jeżeli tego zażąda Zamawiający. Umowa powierzenia przetwarzania danych osobowych zostanie przygotowana przez Zamawiającego i podpisana niezwłocznie po zgłoszeniu przez Zamawiającego potrzeby zawarcia takiej umowy.</w:t>
      </w:r>
    </w:p>
    <w:p w14:paraId="13BE826D" w14:textId="77777777" w:rsidR="00A017A5" w:rsidRDefault="00A017A5" w:rsidP="00A017A5">
      <w:pPr>
        <w:pStyle w:val="Default"/>
        <w:spacing w:line="276" w:lineRule="auto"/>
        <w:ind w:left="709" w:hanging="425"/>
        <w:jc w:val="both"/>
      </w:pPr>
    </w:p>
    <w:p w14:paraId="3CA75962" w14:textId="77777777" w:rsidR="00A017A5" w:rsidRPr="00960BA2" w:rsidRDefault="00A017A5" w:rsidP="00FB7133">
      <w:pPr>
        <w:pStyle w:val="Default"/>
        <w:spacing w:line="276" w:lineRule="auto"/>
        <w:rPr>
          <w:rFonts w:ascii="Arial" w:hAnsi="Arial" w:cs="Arial"/>
        </w:rPr>
      </w:pPr>
    </w:p>
    <w:p w14:paraId="7765C4E1" w14:textId="77777777" w:rsidR="00FB7133" w:rsidRDefault="00FB7133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</w:p>
    <w:p w14:paraId="00953050" w14:textId="5D8FF98F" w:rsidR="00960BA2" w:rsidRPr="005C16A7" w:rsidRDefault="00960BA2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  <w:r w:rsidRPr="005C16A7">
        <w:rPr>
          <w:rFonts w:ascii="Arial" w:hAnsi="Arial" w:cs="Arial"/>
          <w:b/>
        </w:rPr>
        <w:t>§ 7</w:t>
      </w:r>
    </w:p>
    <w:p w14:paraId="07619916" w14:textId="0EB66FB3" w:rsidR="005C16A7" w:rsidRDefault="00960BA2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  <w:r w:rsidRPr="005C16A7">
        <w:rPr>
          <w:rFonts w:ascii="Arial" w:hAnsi="Arial" w:cs="Arial"/>
          <w:b/>
        </w:rPr>
        <w:t>Postanowienia dotyczące praw autorskich</w:t>
      </w:r>
    </w:p>
    <w:p w14:paraId="3B9EB462" w14:textId="77777777" w:rsidR="00A017A5" w:rsidRPr="005C16A7" w:rsidRDefault="00A017A5" w:rsidP="00FB7133">
      <w:pPr>
        <w:pStyle w:val="Default"/>
        <w:spacing w:line="276" w:lineRule="auto"/>
        <w:ind w:left="284"/>
        <w:jc w:val="center"/>
        <w:rPr>
          <w:rFonts w:ascii="Arial" w:hAnsi="Arial" w:cs="Arial"/>
          <w:b/>
        </w:rPr>
      </w:pPr>
    </w:p>
    <w:p w14:paraId="463A8914" w14:textId="309D8490" w:rsidR="00354975" w:rsidRDefault="00960BA2" w:rsidP="00FB7133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0BA2">
        <w:rPr>
          <w:rFonts w:ascii="Arial" w:hAnsi="Arial" w:cs="Arial"/>
        </w:rPr>
        <w:t xml:space="preserve">Wykonawca oświadcza, że przysługują mu prawa autorskie do przedmiotu umowy </w:t>
      </w:r>
      <w:r w:rsidR="005F1F58">
        <w:rPr>
          <w:rFonts w:ascii="Arial" w:hAnsi="Arial" w:cs="Arial"/>
        </w:rPr>
        <w:t xml:space="preserve">                              </w:t>
      </w:r>
      <w:r w:rsidRPr="00960BA2">
        <w:rPr>
          <w:rFonts w:ascii="Arial" w:hAnsi="Arial" w:cs="Arial"/>
        </w:rPr>
        <w:t>w rozumieniu ustawy z dnia 4 lutego 1994 r. o prawie autorskim i prawach pokre</w:t>
      </w:r>
      <w:r w:rsidR="00493D49">
        <w:rPr>
          <w:rFonts w:ascii="Arial" w:hAnsi="Arial" w:cs="Arial"/>
        </w:rPr>
        <w:t>wnych (tekst jedn.</w:t>
      </w:r>
      <w:r w:rsidR="009D51C9">
        <w:rPr>
          <w:rFonts w:ascii="Arial" w:hAnsi="Arial" w:cs="Arial"/>
        </w:rPr>
        <w:t xml:space="preserve"> Dz. U. z 2021 r. poz. 1062 z </w:t>
      </w:r>
      <w:proofErr w:type="spellStart"/>
      <w:r w:rsidR="009D51C9">
        <w:rPr>
          <w:rFonts w:ascii="Arial" w:hAnsi="Arial" w:cs="Arial"/>
        </w:rPr>
        <w:t>pożn</w:t>
      </w:r>
      <w:proofErr w:type="spellEnd"/>
      <w:r w:rsidR="009D51C9">
        <w:rPr>
          <w:rFonts w:ascii="Arial" w:hAnsi="Arial" w:cs="Arial"/>
        </w:rPr>
        <w:t>. zm.</w:t>
      </w:r>
      <w:r w:rsidRPr="00960BA2">
        <w:rPr>
          <w:rFonts w:ascii="Arial" w:hAnsi="Arial" w:cs="Arial"/>
        </w:rPr>
        <w:t>).</w:t>
      </w:r>
    </w:p>
    <w:p w14:paraId="4EA9A4EC" w14:textId="4480DBC6" w:rsidR="00354975" w:rsidRDefault="00960BA2" w:rsidP="00FB7133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>W ramach wynagrodzenia,</w:t>
      </w:r>
      <w:r w:rsidR="00EC1CFA">
        <w:rPr>
          <w:rFonts w:ascii="Arial" w:hAnsi="Arial" w:cs="Arial"/>
        </w:rPr>
        <w:t xml:space="preserve"> określonego w § 3 ust. 1 </w:t>
      </w:r>
      <w:r w:rsidRPr="00354975">
        <w:rPr>
          <w:rFonts w:ascii="Arial" w:hAnsi="Arial" w:cs="Arial"/>
        </w:rPr>
        <w:t xml:space="preserve">umowy, Wykonawca przenosi na Zamawiającego całość praw majątkowych w rozumieniu ustawy z dnia 4 lutego 1994 r. </w:t>
      </w:r>
      <w:r w:rsidR="00F27066" w:rsidRPr="00354975">
        <w:rPr>
          <w:rFonts w:ascii="Arial" w:hAnsi="Arial" w:cs="Arial"/>
        </w:rPr>
        <w:t xml:space="preserve"> </w:t>
      </w:r>
      <w:r w:rsidRPr="00354975">
        <w:rPr>
          <w:rFonts w:ascii="Arial" w:hAnsi="Arial" w:cs="Arial"/>
        </w:rPr>
        <w:t>o prawie autorskim i prawach pokre</w:t>
      </w:r>
      <w:r w:rsidR="00493D49" w:rsidRPr="00354975">
        <w:rPr>
          <w:rFonts w:ascii="Arial" w:hAnsi="Arial" w:cs="Arial"/>
        </w:rPr>
        <w:t>wnych (tekst jedn.</w:t>
      </w:r>
      <w:r w:rsidR="00FD1CCF">
        <w:rPr>
          <w:rFonts w:ascii="Arial" w:hAnsi="Arial" w:cs="Arial"/>
        </w:rPr>
        <w:t xml:space="preserve"> Dz. U. z 2021 r. poz. 1062                    z </w:t>
      </w:r>
      <w:proofErr w:type="spellStart"/>
      <w:r w:rsidR="00FD1CCF">
        <w:rPr>
          <w:rFonts w:ascii="Arial" w:hAnsi="Arial" w:cs="Arial"/>
        </w:rPr>
        <w:t>pożn</w:t>
      </w:r>
      <w:proofErr w:type="spellEnd"/>
      <w:r w:rsidR="00FD1CCF">
        <w:rPr>
          <w:rFonts w:ascii="Arial" w:hAnsi="Arial" w:cs="Arial"/>
        </w:rPr>
        <w:t xml:space="preserve">. </w:t>
      </w:r>
      <w:proofErr w:type="spellStart"/>
      <w:r w:rsidR="00FD1CCF">
        <w:rPr>
          <w:rFonts w:ascii="Arial" w:hAnsi="Arial" w:cs="Arial"/>
        </w:rPr>
        <w:t>zm</w:t>
      </w:r>
      <w:proofErr w:type="spellEnd"/>
      <w:r w:rsidR="00FD1CCF">
        <w:rPr>
          <w:rFonts w:ascii="Arial" w:hAnsi="Arial" w:cs="Arial"/>
        </w:rPr>
        <w:t xml:space="preserve">) </w:t>
      </w:r>
      <w:r w:rsidRPr="00354975">
        <w:rPr>
          <w:rFonts w:ascii="Arial" w:hAnsi="Arial" w:cs="Arial"/>
        </w:rPr>
        <w:t>do wyników prac powstałych w związku z wykonaniem zamówienia.</w:t>
      </w:r>
    </w:p>
    <w:p w14:paraId="5D28D7B6" w14:textId="77777777" w:rsidR="00354975" w:rsidRDefault="00960BA2" w:rsidP="00FB7133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>Wykonawca wyraża zgodę na wykonywanie przez Zamawiającego autorskich praw zależnych i nie będzie żądał z tego tytułu dodatkowego wynagrodzenia.</w:t>
      </w:r>
    </w:p>
    <w:p w14:paraId="02E84321" w14:textId="4C4FE4C5" w:rsidR="00354975" w:rsidRDefault="00960BA2" w:rsidP="00FB7133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>W ramach wynagrodzenia okreś</w:t>
      </w:r>
      <w:r w:rsidR="00EC1CFA">
        <w:rPr>
          <w:rFonts w:ascii="Arial" w:hAnsi="Arial" w:cs="Arial"/>
        </w:rPr>
        <w:t>lonego w § 3 ust. 1</w:t>
      </w:r>
      <w:r w:rsidRPr="00354975">
        <w:rPr>
          <w:rFonts w:ascii="Arial" w:hAnsi="Arial" w:cs="Arial"/>
        </w:rPr>
        <w:t xml:space="preserve"> umowy, Wykonawca przenosi na Zamawiającego prawo do wyrażania zgody na wykonywanie praw zależnych do wyników prac powstałych w związku z wykonaniem zamówienia.</w:t>
      </w:r>
    </w:p>
    <w:p w14:paraId="2363EC95" w14:textId="310C6C4B" w:rsidR="00960BA2" w:rsidRPr="00354975" w:rsidRDefault="00960BA2" w:rsidP="00FB7133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>Przeniesienie majątkowych praw autorskich następuje z chwilą podpisania przez Zamawiającego protokołu odbioru, o którym mowa w § 4 umowy i zapłaty wynagrodzeni</w:t>
      </w:r>
      <w:r w:rsidR="00CB04CA">
        <w:rPr>
          <w:rFonts w:ascii="Arial" w:hAnsi="Arial" w:cs="Arial"/>
        </w:rPr>
        <w:t>a określonego w § 3 ust. 1</w:t>
      </w:r>
      <w:r w:rsidRPr="00354975">
        <w:rPr>
          <w:rFonts w:ascii="Arial" w:hAnsi="Arial" w:cs="Arial"/>
        </w:rPr>
        <w:t xml:space="preserve"> umowy, bez ograniczeń, co do terytorium, czasu i liczby egzemplarzy na polach eksploatacji wymienionych w art. 50 ustawy z dnia 4 lutego 1994 r. o prawie autorskim i prawach pokre</w:t>
      </w:r>
      <w:r w:rsidR="00111E6C" w:rsidRPr="00354975">
        <w:rPr>
          <w:rFonts w:ascii="Arial" w:hAnsi="Arial" w:cs="Arial"/>
        </w:rPr>
        <w:t>wnych (</w:t>
      </w:r>
      <w:r w:rsidR="00FD1CCF">
        <w:rPr>
          <w:rFonts w:ascii="Arial" w:hAnsi="Arial" w:cs="Arial"/>
        </w:rPr>
        <w:t xml:space="preserve">Dz. U. z 2021 r. poz. 1062 z </w:t>
      </w:r>
      <w:proofErr w:type="spellStart"/>
      <w:r w:rsidR="00FD1CCF">
        <w:rPr>
          <w:rFonts w:ascii="Arial" w:hAnsi="Arial" w:cs="Arial"/>
        </w:rPr>
        <w:t>pożn</w:t>
      </w:r>
      <w:proofErr w:type="spellEnd"/>
      <w:r w:rsidR="00FD1CCF">
        <w:rPr>
          <w:rFonts w:ascii="Arial" w:hAnsi="Arial" w:cs="Arial"/>
        </w:rPr>
        <w:t xml:space="preserve">. </w:t>
      </w:r>
      <w:proofErr w:type="spellStart"/>
      <w:r w:rsidR="00FD1CCF">
        <w:rPr>
          <w:rFonts w:ascii="Arial" w:hAnsi="Arial" w:cs="Arial"/>
        </w:rPr>
        <w:t>zm</w:t>
      </w:r>
      <w:proofErr w:type="spellEnd"/>
      <w:r w:rsidRPr="00354975">
        <w:rPr>
          <w:rFonts w:ascii="Arial" w:hAnsi="Arial" w:cs="Arial"/>
        </w:rPr>
        <w:t>), obejmujących w szczególności:</w:t>
      </w:r>
    </w:p>
    <w:p w14:paraId="4B77CE52" w14:textId="77777777" w:rsidR="001E1103" w:rsidRDefault="00960BA2" w:rsidP="00FB7133">
      <w:pPr>
        <w:pStyle w:val="Defaul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960BA2">
        <w:rPr>
          <w:rFonts w:ascii="Arial" w:hAnsi="Arial" w:cs="Arial"/>
        </w:rPr>
        <w:t>trwałe lub czasowe utrwalanie lub zwielokrotnienie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 lub</w:t>
      </w:r>
      <w:r w:rsidR="005C16A7">
        <w:rPr>
          <w:rFonts w:ascii="Arial" w:hAnsi="Arial" w:cs="Arial"/>
        </w:rPr>
        <w:t xml:space="preserve"> </w:t>
      </w:r>
      <w:r w:rsidRPr="00960BA2">
        <w:rPr>
          <w:rFonts w:ascii="Arial" w:hAnsi="Arial" w:cs="Arial"/>
        </w:rPr>
        <w:t>zwielokrotnianie takich zapisów, włączając w to sporządzanie ich</w:t>
      </w:r>
      <w:r w:rsidR="00F27066">
        <w:rPr>
          <w:rFonts w:ascii="Arial" w:hAnsi="Arial" w:cs="Arial"/>
        </w:rPr>
        <w:t xml:space="preserve"> kopii oraz dowolne korzystanie </w:t>
      </w:r>
      <w:r w:rsidRPr="00960BA2">
        <w:rPr>
          <w:rFonts w:ascii="Arial" w:hAnsi="Arial" w:cs="Arial"/>
        </w:rPr>
        <w:t>i rozporządzanie tymi kopiami,</w:t>
      </w:r>
    </w:p>
    <w:p w14:paraId="4E33077D" w14:textId="77777777" w:rsidR="001E1103" w:rsidRDefault="00960BA2" w:rsidP="00FB7133">
      <w:pPr>
        <w:pStyle w:val="Defaul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1E1103">
        <w:rPr>
          <w:rFonts w:ascii="Arial" w:hAnsi="Arial" w:cs="Arial"/>
        </w:rPr>
        <w:t>wprowadzanie do odbioru, użyczanie lub najem oryginału albo egzemplarzy,</w:t>
      </w:r>
    </w:p>
    <w:p w14:paraId="16B32F3D" w14:textId="77777777" w:rsidR="001E1103" w:rsidRDefault="00960BA2" w:rsidP="00FB7133">
      <w:pPr>
        <w:pStyle w:val="Defaul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1E1103">
        <w:rPr>
          <w:rFonts w:ascii="Arial" w:hAnsi="Arial" w:cs="Arial"/>
        </w:rPr>
        <w:lastRenderedPageBreak/>
        <w:t>tworzenie nowych wersji i adaptacji (tłumaczenie, przystosowanie, zmiana układu lub jakiekolwiek inne zmiany),</w:t>
      </w:r>
    </w:p>
    <w:p w14:paraId="7327EF0E" w14:textId="1E8584E7" w:rsidR="001E1103" w:rsidRDefault="00960BA2" w:rsidP="00FB7133">
      <w:pPr>
        <w:pStyle w:val="Defaul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1E1103">
        <w:rPr>
          <w:rFonts w:ascii="Arial" w:hAnsi="Arial" w:cs="Arial"/>
        </w:rPr>
        <w:t>publiczne rozpowszechnianie, w szczególności wyświetlanie, publiczne</w:t>
      </w:r>
      <w:r w:rsidR="00FB7133">
        <w:rPr>
          <w:rFonts w:ascii="Arial" w:hAnsi="Arial" w:cs="Arial"/>
        </w:rPr>
        <w:t xml:space="preserve"> </w:t>
      </w:r>
      <w:r w:rsidRPr="001E1103">
        <w:rPr>
          <w:rFonts w:ascii="Arial" w:hAnsi="Arial" w:cs="Arial"/>
        </w:rPr>
        <w:t xml:space="preserve">odtwarzanie, nadawanie i reemitowanie w dowolnym systemie lub standardzie, </w:t>
      </w:r>
      <w:r w:rsidR="001E1103">
        <w:rPr>
          <w:rFonts w:ascii="Arial" w:hAnsi="Arial" w:cs="Arial"/>
        </w:rPr>
        <w:t xml:space="preserve">        </w:t>
      </w:r>
      <w:r w:rsidRPr="001E1103">
        <w:rPr>
          <w:rFonts w:ascii="Arial" w:hAnsi="Arial" w:cs="Arial"/>
        </w:rPr>
        <w:t>a także publiczne udostępnienie utworu w ten sposób, aby każdy mógł mieć do nich dostęp w miejscu</w:t>
      </w:r>
      <w:r w:rsidR="008856C2" w:rsidRPr="001E1103">
        <w:rPr>
          <w:rFonts w:ascii="Arial" w:hAnsi="Arial" w:cs="Arial"/>
        </w:rPr>
        <w:t xml:space="preserve"> </w:t>
      </w:r>
      <w:r w:rsidRPr="001E1103">
        <w:rPr>
          <w:rFonts w:ascii="Arial" w:hAnsi="Arial" w:cs="Arial"/>
        </w:rPr>
        <w:t>i czasie przez siebie wybranym, w szczególności udostępnienie na żądanie,</w:t>
      </w:r>
    </w:p>
    <w:p w14:paraId="5E0AD941" w14:textId="77777777" w:rsidR="001E1103" w:rsidRDefault="00960BA2" w:rsidP="00FB7133">
      <w:pPr>
        <w:pStyle w:val="Defaul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1E1103">
        <w:rPr>
          <w:rFonts w:ascii="Arial" w:hAnsi="Arial" w:cs="Arial"/>
        </w:rPr>
        <w:t>rozpowszechnianie w sieci Internet oraz w sieciach zamkniętych,</w:t>
      </w:r>
    </w:p>
    <w:p w14:paraId="613D857A" w14:textId="77777777" w:rsidR="001E1103" w:rsidRDefault="00960BA2" w:rsidP="00FB7133">
      <w:pPr>
        <w:pStyle w:val="Defaul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1E1103">
        <w:rPr>
          <w:rFonts w:ascii="Arial" w:hAnsi="Arial" w:cs="Arial"/>
        </w:rPr>
        <w:t xml:space="preserve">prawo do określenia nazw utworów, pod którymi będą one wykorzystywane </w:t>
      </w:r>
      <w:r w:rsidR="008856C2" w:rsidRPr="001E1103">
        <w:rPr>
          <w:rFonts w:ascii="Arial" w:hAnsi="Arial" w:cs="Arial"/>
        </w:rPr>
        <w:t xml:space="preserve">                                  </w:t>
      </w:r>
      <w:r w:rsidRPr="001E1103">
        <w:rPr>
          <w:rFonts w:ascii="Arial" w:hAnsi="Arial" w:cs="Arial"/>
        </w:rPr>
        <w:t>lub rozpowszechniane, w tym nazw handlowych, włączając w to prawo do zarejestrowania na swoją rzecz znaków towarowych, którymi oznaczone będą utwory lub znaków towarowych, wykorzystywanych w utworach,</w:t>
      </w:r>
    </w:p>
    <w:p w14:paraId="1036849F" w14:textId="77777777" w:rsidR="001E1103" w:rsidRDefault="00960BA2" w:rsidP="00FB7133">
      <w:pPr>
        <w:pStyle w:val="Defaul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1E1103">
        <w:rPr>
          <w:rFonts w:ascii="Arial" w:hAnsi="Arial" w:cs="Arial"/>
        </w:rPr>
        <w:t xml:space="preserve">prawo do wykorzystywania utworów do celów promocyjnych, edukacyjnych </w:t>
      </w:r>
      <w:r w:rsidR="008856C2" w:rsidRPr="001E1103">
        <w:rPr>
          <w:rFonts w:ascii="Arial" w:hAnsi="Arial" w:cs="Arial"/>
        </w:rPr>
        <w:t xml:space="preserve">                                </w:t>
      </w:r>
      <w:r w:rsidRPr="001E1103">
        <w:rPr>
          <w:rFonts w:ascii="Arial" w:hAnsi="Arial" w:cs="Arial"/>
        </w:rPr>
        <w:t>lub szkoleniowych, a także do oznaczania lub identyfikacji produktów i usług oraz innych przejawów działalności,</w:t>
      </w:r>
    </w:p>
    <w:p w14:paraId="168A7F70" w14:textId="77777777" w:rsidR="00960BA2" w:rsidRPr="001E1103" w:rsidRDefault="00960BA2" w:rsidP="00FB7133">
      <w:pPr>
        <w:pStyle w:val="Defaul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1E1103">
        <w:rPr>
          <w:rFonts w:ascii="Arial" w:hAnsi="Arial" w:cs="Arial"/>
        </w:rPr>
        <w:t>prawo do rozporządzania opracowaniami utworów oraz prawo udostępniania ich do korzystania, w tym udzielania licencji na rzecz osób trzecich, na wszystkich wymienionych powyżej polach eksploatacji.</w:t>
      </w:r>
    </w:p>
    <w:p w14:paraId="5A479D97" w14:textId="77777777" w:rsidR="00F67ACD" w:rsidRDefault="00960BA2" w:rsidP="00FB7133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0BA2">
        <w:rPr>
          <w:rFonts w:ascii="Arial" w:hAnsi="Arial" w:cs="Arial"/>
        </w:rPr>
        <w:t>Utrwalone wyniki prac powstałych w związku z wykonaniem zamówienia Wykonawca może pozostawić w swojej siedzibie wyłącznie dla celów dokumentacyjnych.</w:t>
      </w:r>
    </w:p>
    <w:p w14:paraId="087582A6" w14:textId="77777777" w:rsidR="00F67ACD" w:rsidRDefault="00960BA2" w:rsidP="00FB7133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67ACD">
        <w:rPr>
          <w:rFonts w:ascii="Arial" w:hAnsi="Arial" w:cs="Arial"/>
        </w:rPr>
        <w:t xml:space="preserve">Wykonawca zobowiązuje się, że wykonując zamówienie nie naruszy praw majątkowych osób trzecich i przekaże Zamawiającemu wyniki prac powstałych w związku </w:t>
      </w:r>
      <w:r w:rsidR="00F67ACD">
        <w:rPr>
          <w:rFonts w:ascii="Arial" w:hAnsi="Arial" w:cs="Arial"/>
        </w:rPr>
        <w:t xml:space="preserve">                        </w:t>
      </w:r>
      <w:r w:rsidRPr="00F67ACD">
        <w:rPr>
          <w:rFonts w:ascii="Arial" w:hAnsi="Arial" w:cs="Arial"/>
        </w:rPr>
        <w:t>z wykonaniem zamówienia w stanie wolnym od obciążeń prawami osób trzecich.</w:t>
      </w:r>
    </w:p>
    <w:p w14:paraId="1F21D726" w14:textId="2B11B009" w:rsidR="00960BA2" w:rsidRDefault="00960BA2" w:rsidP="00FB7133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67ACD">
        <w:rPr>
          <w:rFonts w:ascii="Arial" w:hAnsi="Arial" w:cs="Arial"/>
        </w:rPr>
        <w:t>Wykonawca jest odpowiedzialny względem Zamawiającego za wszelkie wady prawne zamówienia, a w szczególności za ewentualne roszczenia osób trzecich wynikające</w:t>
      </w:r>
      <w:r w:rsidR="005F1F58" w:rsidRPr="00F67ACD">
        <w:rPr>
          <w:rFonts w:ascii="Arial" w:hAnsi="Arial" w:cs="Arial"/>
        </w:rPr>
        <w:t xml:space="preserve">                               </w:t>
      </w:r>
      <w:r w:rsidRPr="00F67ACD">
        <w:rPr>
          <w:rFonts w:ascii="Arial" w:hAnsi="Arial" w:cs="Arial"/>
        </w:rPr>
        <w:t xml:space="preserve"> z naruszenia praw własności intelektualnej, w tym za nieprzestrzeganie przepisów ustawy z dnia 4 lutego 1994 r. o prawie autorskim i prawach pokre</w:t>
      </w:r>
      <w:r w:rsidR="00111E6C" w:rsidRPr="00F67ACD">
        <w:rPr>
          <w:rFonts w:ascii="Arial" w:hAnsi="Arial" w:cs="Arial"/>
        </w:rPr>
        <w:t>wnych (</w:t>
      </w:r>
      <w:r w:rsidR="00FD1CCF">
        <w:rPr>
          <w:rFonts w:ascii="Arial" w:hAnsi="Arial" w:cs="Arial"/>
        </w:rPr>
        <w:t xml:space="preserve">Dz. U. z 2021 r. poz. 1062 z </w:t>
      </w:r>
      <w:proofErr w:type="spellStart"/>
      <w:r w:rsidR="00FD1CCF">
        <w:rPr>
          <w:rFonts w:ascii="Arial" w:hAnsi="Arial" w:cs="Arial"/>
        </w:rPr>
        <w:t>pożn</w:t>
      </w:r>
      <w:proofErr w:type="spellEnd"/>
      <w:r w:rsidR="00FD1CCF">
        <w:rPr>
          <w:rFonts w:ascii="Arial" w:hAnsi="Arial" w:cs="Arial"/>
        </w:rPr>
        <w:t xml:space="preserve">. </w:t>
      </w:r>
      <w:proofErr w:type="spellStart"/>
      <w:r w:rsidR="00FD1CCF">
        <w:rPr>
          <w:rFonts w:ascii="Arial" w:hAnsi="Arial" w:cs="Arial"/>
        </w:rPr>
        <w:t>zm</w:t>
      </w:r>
      <w:proofErr w:type="spellEnd"/>
      <w:r w:rsidRPr="00F67ACD">
        <w:rPr>
          <w:rFonts w:ascii="Arial" w:hAnsi="Arial" w:cs="Arial"/>
        </w:rPr>
        <w:t>) w związku z wykonywaniem zamówienia.</w:t>
      </w:r>
    </w:p>
    <w:p w14:paraId="6B0F962D" w14:textId="77777777" w:rsidR="00A017A5" w:rsidRDefault="00A017A5" w:rsidP="00A017A5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48A1008" w14:textId="115F8AAE" w:rsidR="00940794" w:rsidRPr="00EC776E" w:rsidRDefault="00EC776E" w:rsidP="00940794">
      <w:pPr>
        <w:tabs>
          <w:tab w:val="decimal" w:pos="90"/>
        </w:tabs>
        <w:adjustRightInd w:val="0"/>
        <w:spacing w:line="276" w:lineRule="auto"/>
        <w:ind w:left="566"/>
        <w:jc w:val="center"/>
        <w:rPr>
          <w:b/>
          <w:bCs/>
          <w:color w:val="000000"/>
          <w:sz w:val="24"/>
          <w:szCs w:val="24"/>
        </w:rPr>
      </w:pPr>
      <w:r w:rsidRPr="00EC776E">
        <w:rPr>
          <w:b/>
          <w:bCs/>
          <w:color w:val="000000"/>
          <w:sz w:val="24"/>
          <w:szCs w:val="24"/>
        </w:rPr>
        <w:t>§ 8</w:t>
      </w:r>
      <w:r w:rsidR="00940794" w:rsidRPr="00EC776E">
        <w:rPr>
          <w:b/>
          <w:bCs/>
          <w:color w:val="000000"/>
          <w:sz w:val="24"/>
          <w:szCs w:val="24"/>
        </w:rPr>
        <w:t xml:space="preserve"> Osoby uprawnione do kontaktu</w:t>
      </w:r>
    </w:p>
    <w:p w14:paraId="5F95C72A" w14:textId="77777777" w:rsidR="00940794" w:rsidRPr="00EC776E" w:rsidRDefault="00940794" w:rsidP="00940794">
      <w:pPr>
        <w:tabs>
          <w:tab w:val="decimal" w:pos="0"/>
        </w:tabs>
        <w:adjustRightInd w:val="0"/>
        <w:spacing w:line="276" w:lineRule="auto"/>
        <w:jc w:val="center"/>
        <w:rPr>
          <w:color w:val="000000"/>
          <w:sz w:val="24"/>
          <w:szCs w:val="24"/>
        </w:rPr>
      </w:pPr>
      <w:r w:rsidRPr="00EC776E">
        <w:rPr>
          <w:b/>
          <w:bCs/>
          <w:color w:val="000000"/>
          <w:sz w:val="24"/>
          <w:szCs w:val="24"/>
        </w:rPr>
        <w:t xml:space="preserve"> </w:t>
      </w:r>
    </w:p>
    <w:p w14:paraId="1006824F" w14:textId="17007B76" w:rsidR="00940794" w:rsidRPr="00EC776E" w:rsidRDefault="00940794" w:rsidP="00940794">
      <w:pPr>
        <w:pStyle w:val="Default"/>
        <w:numPr>
          <w:ilvl w:val="1"/>
          <w:numId w:val="41"/>
        </w:numPr>
        <w:tabs>
          <w:tab w:val="clear" w:pos="1080"/>
          <w:tab w:val="decimal" w:pos="0"/>
          <w:tab w:val="left" w:pos="426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EC776E">
        <w:rPr>
          <w:rFonts w:ascii="Arial" w:hAnsi="Arial" w:cs="Arial"/>
        </w:rPr>
        <w:t xml:space="preserve">Po stronie </w:t>
      </w:r>
      <w:r w:rsidRPr="00EC776E">
        <w:rPr>
          <w:rFonts w:ascii="Arial" w:hAnsi="Arial" w:cs="Arial"/>
          <w:bCs/>
        </w:rPr>
        <w:t xml:space="preserve">Zamawiającego </w:t>
      </w:r>
      <w:r w:rsidRPr="00EC776E">
        <w:rPr>
          <w:rFonts w:ascii="Arial" w:hAnsi="Arial" w:cs="Arial"/>
        </w:rPr>
        <w:t xml:space="preserve">osobą uprawnioną do kontaktów z </w:t>
      </w:r>
      <w:r w:rsidRPr="00EC776E">
        <w:rPr>
          <w:rFonts w:ascii="Arial" w:hAnsi="Arial" w:cs="Arial"/>
          <w:bCs/>
        </w:rPr>
        <w:t xml:space="preserve">Wykonawcą </w:t>
      </w:r>
      <w:r w:rsidRPr="00EC776E">
        <w:rPr>
          <w:rFonts w:ascii="Arial" w:hAnsi="Arial" w:cs="Arial"/>
          <w:bCs/>
        </w:rPr>
        <w:br/>
      </w:r>
      <w:r w:rsidRPr="00EC776E">
        <w:rPr>
          <w:rFonts w:ascii="Arial" w:hAnsi="Arial" w:cs="Arial"/>
        </w:rPr>
        <w:t>w sprawie realizacji postanowień umowy jest</w:t>
      </w:r>
      <w:r w:rsidR="00EC776E">
        <w:rPr>
          <w:rFonts w:ascii="Arial" w:hAnsi="Arial" w:cs="Arial"/>
        </w:rPr>
        <w:t xml:space="preserve"> Anna Ostrowska, tel. 798 771 215</w:t>
      </w:r>
      <w:r w:rsidRPr="00EC776E">
        <w:rPr>
          <w:rFonts w:ascii="Arial" w:hAnsi="Arial" w:cs="Arial"/>
          <w:lang w:val="en-US"/>
        </w:rPr>
        <w:t xml:space="preserve">,                               e-mail: </w:t>
      </w:r>
      <w:hyperlink r:id="rId8" w:history="1">
        <w:r w:rsidR="00EC776E" w:rsidRPr="00757A31">
          <w:rPr>
            <w:rStyle w:val="Hipercze"/>
            <w:rFonts w:ascii="Arial" w:hAnsi="Arial" w:cs="Arial"/>
            <w:lang w:val="en-US"/>
          </w:rPr>
          <w:t>a.ostrowska@podkarpackie.pl</w:t>
        </w:r>
      </w:hyperlink>
      <w:r w:rsidRPr="00EC776E">
        <w:rPr>
          <w:rFonts w:ascii="Arial" w:hAnsi="Arial" w:cs="Arial"/>
          <w:lang w:val="en-US"/>
        </w:rPr>
        <w:t>.</w:t>
      </w:r>
    </w:p>
    <w:p w14:paraId="64C1C153" w14:textId="77777777" w:rsidR="00940794" w:rsidRPr="00EC776E" w:rsidRDefault="00940794" w:rsidP="00940794">
      <w:pPr>
        <w:pStyle w:val="Default"/>
        <w:numPr>
          <w:ilvl w:val="1"/>
          <w:numId w:val="41"/>
        </w:numPr>
        <w:tabs>
          <w:tab w:val="clear" w:pos="1080"/>
          <w:tab w:val="decimal" w:pos="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EC776E">
        <w:rPr>
          <w:rFonts w:ascii="Arial" w:hAnsi="Arial" w:cs="Arial"/>
        </w:rPr>
        <w:t>Po stronie Wykonawcy osobami uprawnionymi do kontaktów z Zamawiającym                           w sprawie realizacji postanowień umowy są:  …………………………………………..</w:t>
      </w:r>
    </w:p>
    <w:p w14:paraId="50013FC5" w14:textId="77777777" w:rsidR="00A017A5" w:rsidRDefault="00A017A5" w:rsidP="00A017A5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8E30777" w14:textId="77777777" w:rsidR="00FD1CCF" w:rsidRPr="00A017A5" w:rsidRDefault="00FD1CCF" w:rsidP="00A017A5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80F84CE" w14:textId="5CB4778A" w:rsidR="00A017A5" w:rsidRPr="00A017A5" w:rsidRDefault="00EC776E" w:rsidP="00A017A5">
      <w:pPr>
        <w:pStyle w:val="Default"/>
        <w:spacing w:line="276" w:lineRule="auto"/>
        <w:ind w:left="1004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§ 9</w:t>
      </w:r>
      <w:r w:rsidR="00A017A5" w:rsidRPr="00A017A5">
        <w:rPr>
          <w:rFonts w:ascii="Arial" w:hAnsi="Arial" w:cs="Arial"/>
        </w:rPr>
        <w:t xml:space="preserve"> </w:t>
      </w:r>
      <w:r w:rsidR="00A017A5" w:rsidRPr="00A017A5">
        <w:rPr>
          <w:rFonts w:ascii="Arial" w:hAnsi="Arial" w:cs="Arial"/>
          <w:b/>
          <w:bCs/>
          <w:color w:val="auto"/>
        </w:rPr>
        <w:t>Oświadczenia Wykonawcy</w:t>
      </w:r>
    </w:p>
    <w:p w14:paraId="6666B750" w14:textId="77777777" w:rsidR="00A017A5" w:rsidRPr="00A017A5" w:rsidRDefault="00A017A5" w:rsidP="00A017A5">
      <w:pPr>
        <w:pStyle w:val="Default"/>
        <w:spacing w:line="276" w:lineRule="auto"/>
        <w:ind w:left="1004"/>
        <w:rPr>
          <w:rFonts w:ascii="Arial" w:hAnsi="Arial" w:cs="Arial"/>
          <w:b/>
          <w:bCs/>
          <w:color w:val="auto"/>
        </w:rPr>
      </w:pPr>
    </w:p>
    <w:p w14:paraId="0D936829" w14:textId="7A440845" w:rsidR="00A017A5" w:rsidRPr="00A017A5" w:rsidRDefault="00A017A5" w:rsidP="00A017A5">
      <w:pPr>
        <w:pStyle w:val="Default"/>
        <w:spacing w:line="276" w:lineRule="auto"/>
        <w:ind w:left="142"/>
        <w:jc w:val="both"/>
        <w:rPr>
          <w:rFonts w:ascii="Arial" w:hAnsi="Arial" w:cs="Arial"/>
        </w:rPr>
      </w:pPr>
      <w:r w:rsidRPr="00A017A5">
        <w:rPr>
          <w:rFonts w:ascii="Arial" w:hAnsi="Arial" w:cs="Arial"/>
          <w:shd w:val="clear" w:color="auto" w:fill="FFFFFF"/>
        </w:rPr>
        <w:t>Wykonawca oświadcza, że nie jest podmiotem o którym mowa w</w:t>
      </w:r>
      <w:r w:rsidRPr="00A017A5">
        <w:rPr>
          <w:rStyle w:val="Nagwek1Znak"/>
          <w:rFonts w:eastAsia="Calibri"/>
        </w:rPr>
        <w:t xml:space="preserve"> </w:t>
      </w:r>
      <w:r w:rsidRPr="00A017A5">
        <w:rPr>
          <w:rStyle w:val="Nagwek1Znak"/>
          <w:rFonts w:eastAsia="Calibri"/>
          <w:b w:val="0"/>
        </w:rPr>
        <w:t>a</w:t>
      </w:r>
      <w:r w:rsidRPr="00A017A5">
        <w:rPr>
          <w:rStyle w:val="markedcontent"/>
          <w:rFonts w:ascii="Arial" w:hAnsi="Arial" w:cs="Arial"/>
        </w:rPr>
        <w:t>rt. 7 ust. 1 ustawy z dnia 13 kwietnia 2022 r. o szczególnych rozwiązaniach w zakresie</w:t>
      </w:r>
      <w:r>
        <w:rPr>
          <w:rFonts w:ascii="Arial" w:hAnsi="Arial" w:cs="Arial"/>
        </w:rPr>
        <w:t xml:space="preserve"> </w:t>
      </w:r>
      <w:r w:rsidRPr="00A017A5">
        <w:rPr>
          <w:rStyle w:val="markedcontent"/>
          <w:rFonts w:ascii="Arial" w:hAnsi="Arial" w:cs="Arial"/>
        </w:rPr>
        <w:t xml:space="preserve">przeciwdziałania wspierania </w:t>
      </w:r>
      <w:r w:rsidRPr="00A017A5">
        <w:rPr>
          <w:rStyle w:val="markedcontent"/>
          <w:rFonts w:ascii="Arial" w:hAnsi="Arial" w:cs="Arial"/>
        </w:rPr>
        <w:lastRenderedPageBreak/>
        <w:t>agresji na Ukrainę oraz służących ochronie bezpieczeństwa narodowego</w:t>
      </w:r>
      <w:r w:rsidRPr="00A017A5">
        <w:rPr>
          <w:rFonts w:ascii="Arial" w:hAnsi="Arial" w:cs="Arial"/>
          <w:shd w:val="clear" w:color="auto" w:fill="FFFFFF"/>
        </w:rPr>
        <w:t> (Dz. U . z 2022 r. poz. 835). </w:t>
      </w:r>
    </w:p>
    <w:p w14:paraId="2BBEA94B" w14:textId="77777777" w:rsidR="00FD1CCF" w:rsidRDefault="00FD1CCF" w:rsidP="00A017A5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4C717D5C" w14:textId="77777777" w:rsidR="00FD1CCF" w:rsidRDefault="00FD1CCF" w:rsidP="00A017A5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6D8FC3A" w14:textId="77777777" w:rsidR="00A017A5" w:rsidRDefault="00A017A5" w:rsidP="00A017A5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8F490D1" w14:textId="40834A48" w:rsidR="00A017A5" w:rsidRPr="00A017A5" w:rsidRDefault="00EC776E" w:rsidP="00A017A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§ 10</w:t>
      </w:r>
      <w:r w:rsidR="00A017A5" w:rsidRPr="00A017A5">
        <w:rPr>
          <w:rFonts w:ascii="Arial" w:hAnsi="Arial" w:cs="Arial"/>
          <w:b/>
        </w:rPr>
        <w:t xml:space="preserve"> </w:t>
      </w:r>
      <w:r w:rsidR="00A017A5" w:rsidRPr="00A017A5">
        <w:rPr>
          <w:rFonts w:ascii="Arial" w:hAnsi="Arial" w:cs="Arial"/>
          <w:b/>
          <w:bCs/>
          <w:color w:val="auto"/>
        </w:rPr>
        <w:t>Postanowienia końcowe</w:t>
      </w:r>
    </w:p>
    <w:p w14:paraId="096495D8" w14:textId="77777777" w:rsidR="00A017A5" w:rsidRPr="00A017A5" w:rsidRDefault="00A017A5" w:rsidP="00A017A5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</w:p>
    <w:p w14:paraId="72D532DE" w14:textId="77777777" w:rsidR="00A017A5" w:rsidRPr="00A017A5" w:rsidRDefault="00A017A5" w:rsidP="00A017A5">
      <w:pPr>
        <w:widowControl/>
        <w:numPr>
          <w:ilvl w:val="0"/>
          <w:numId w:val="32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</w:rPr>
      </w:pPr>
      <w:r w:rsidRPr="00A017A5">
        <w:rPr>
          <w:sz w:val="24"/>
          <w:szCs w:val="24"/>
        </w:rPr>
        <w:t>Wszelkie zmiany niniejszej umowy winny być dokonywane w formie pisemnej, pod rygorem nieważności.</w:t>
      </w:r>
    </w:p>
    <w:p w14:paraId="780D5FB6" w14:textId="77777777" w:rsidR="00A017A5" w:rsidRPr="00A017A5" w:rsidRDefault="00A017A5" w:rsidP="00A017A5">
      <w:pPr>
        <w:widowControl/>
        <w:numPr>
          <w:ilvl w:val="0"/>
          <w:numId w:val="32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</w:rPr>
      </w:pPr>
      <w:r w:rsidRPr="00A017A5">
        <w:rPr>
          <w:sz w:val="24"/>
          <w:szCs w:val="24"/>
        </w:rPr>
        <w:t xml:space="preserve">Strony umowy zobowiązują się do wykonywania postanowień niniejszej umowy należycie, a ewentualne drobne spory załatwiać polubownie. </w:t>
      </w:r>
    </w:p>
    <w:p w14:paraId="341DCD11" w14:textId="77777777" w:rsidR="00A017A5" w:rsidRPr="00A017A5" w:rsidRDefault="00A017A5" w:rsidP="00A017A5">
      <w:pPr>
        <w:widowControl/>
        <w:numPr>
          <w:ilvl w:val="0"/>
          <w:numId w:val="32"/>
        </w:numPr>
        <w:tabs>
          <w:tab w:val="center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</w:rPr>
      </w:pPr>
      <w:r w:rsidRPr="00A017A5">
        <w:rPr>
          <w:sz w:val="24"/>
          <w:szCs w:val="24"/>
        </w:rPr>
        <w:t xml:space="preserve">W przypadku wystąpienia trudności z interpretacją umowy Zamawiający i Wykonawca będą posiłkować się postanowieniami oferty Wykonawcy. W sprawach nieuregulowanych niniejszą umową mają zastosowanie odpowiednie przepisy prawa polskiego, w szczególności Kodeksu Cywilnego. </w:t>
      </w:r>
    </w:p>
    <w:p w14:paraId="7650DA11" w14:textId="77777777" w:rsidR="00A017A5" w:rsidRPr="00A017A5" w:rsidRDefault="00A017A5" w:rsidP="00A017A5">
      <w:pPr>
        <w:widowControl/>
        <w:numPr>
          <w:ilvl w:val="0"/>
          <w:numId w:val="32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</w:rPr>
      </w:pPr>
      <w:r w:rsidRPr="00A017A5">
        <w:rPr>
          <w:sz w:val="24"/>
          <w:szCs w:val="24"/>
        </w:rPr>
        <w:t>Jeżeli umowa nie stanowi inaczej, wszystkie zawiadomienia, wezwania, oświadczenia woli i wiedzy oraz inna korespondencja, będą dokonywane w formie pisemnej oraz będą traktowane jako prawidłowo dostarczone w przypadku doręczenia osobistego lub wysłania listem poleconym albo kurierem na adres Stron wskazany w komparycji umowy.</w:t>
      </w:r>
    </w:p>
    <w:p w14:paraId="16CAB6AA" w14:textId="77777777" w:rsidR="00A017A5" w:rsidRPr="00A017A5" w:rsidRDefault="00A017A5" w:rsidP="00A017A5">
      <w:pPr>
        <w:widowControl/>
        <w:numPr>
          <w:ilvl w:val="0"/>
          <w:numId w:val="32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</w:rPr>
      </w:pPr>
      <w:r w:rsidRPr="00A017A5">
        <w:rPr>
          <w:sz w:val="24"/>
          <w:szCs w:val="24"/>
        </w:rPr>
        <w:t xml:space="preserve">Korespondencja przekazana przez stronę drogą elektroniczną będzie uważana za doręczoną z chwilą potwierdzenia jej otrzymania przez drugą stronę, nie później jednak niż w następnym dniu roboczym. </w:t>
      </w:r>
    </w:p>
    <w:p w14:paraId="79CE4E3A" w14:textId="77777777" w:rsidR="00A017A5" w:rsidRPr="00A017A5" w:rsidRDefault="00A017A5" w:rsidP="00A017A5">
      <w:pPr>
        <w:widowControl/>
        <w:numPr>
          <w:ilvl w:val="0"/>
          <w:numId w:val="32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</w:rPr>
      </w:pPr>
      <w:r w:rsidRPr="00A017A5">
        <w:rPr>
          <w:sz w:val="24"/>
          <w:szCs w:val="24"/>
        </w:rPr>
        <w:t>Wszelkie wynikłe z niniejszej umowy spory rozstrzygane będą przed sądem powszechnym właściwym miejscowo dla Zamawiającego.</w:t>
      </w:r>
    </w:p>
    <w:p w14:paraId="7A9C094B" w14:textId="77777777" w:rsidR="00A017A5" w:rsidRPr="00A017A5" w:rsidRDefault="00A017A5" w:rsidP="00A017A5">
      <w:pPr>
        <w:widowControl/>
        <w:numPr>
          <w:ilvl w:val="0"/>
          <w:numId w:val="32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</w:rPr>
      </w:pPr>
      <w:r w:rsidRPr="00A017A5">
        <w:rPr>
          <w:sz w:val="24"/>
          <w:szCs w:val="24"/>
        </w:rPr>
        <w:t>Umowa obowiązuje Strony od dnia jej podpisania.</w:t>
      </w:r>
    </w:p>
    <w:p w14:paraId="4F1D76C2" w14:textId="77777777" w:rsidR="00A017A5" w:rsidRPr="00A017A5" w:rsidRDefault="00A017A5" w:rsidP="00A017A5">
      <w:pPr>
        <w:widowControl/>
        <w:numPr>
          <w:ilvl w:val="0"/>
          <w:numId w:val="32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</w:rPr>
      </w:pPr>
      <w:r w:rsidRPr="00A017A5">
        <w:rPr>
          <w:sz w:val="24"/>
          <w:szCs w:val="24"/>
        </w:rPr>
        <w:t>Jeżeli postanowienia niniejszej Umowy są albo staną się nieważne albo nieskuteczne, nie narusza to ważności i skuteczności pozostałych postanowień Umowy. Zamiast nieważnych albo nieskutecznych postanowień obowiązywać będą inne wprowadzone w drodze aneksu postanowienia umowne, które w sposób możliwie bliski oraz zgodny z przepisami prawa i postanowieniami  niniejszej umowy odpowiadać będą temu, co Strony ustaliły, pod warunkiem, że całość Umowy bez nieważnych albo nieskutecznych postanowień zachowa  rozsądną treść.</w:t>
      </w:r>
    </w:p>
    <w:p w14:paraId="4D45B019" w14:textId="522CB53E" w:rsidR="005E6FFE" w:rsidRPr="00354975" w:rsidRDefault="005E6FFE" w:rsidP="006160DE">
      <w:pPr>
        <w:pStyle w:val="Default"/>
        <w:numPr>
          <w:ilvl w:val="0"/>
          <w:numId w:val="32"/>
        </w:numPr>
        <w:tabs>
          <w:tab w:val="left" w:pos="426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>Strony zawierają umowę na czas określony. Umowa obowiązuje od dnia jej podpisania przez strony umowy do dnia, w którym wystąpią łącznie następujące przesłanki (termin wygaśnięcia umowy):</w:t>
      </w:r>
    </w:p>
    <w:p w14:paraId="05818A33" w14:textId="628E4659" w:rsidR="005E6FFE" w:rsidRDefault="005E6FFE" w:rsidP="005E6FFE">
      <w:pPr>
        <w:pStyle w:val="Default"/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960BA2">
        <w:rPr>
          <w:rFonts w:ascii="Arial" w:hAnsi="Arial" w:cs="Arial"/>
        </w:rPr>
        <w:t>Zamawiający zapłaci za wykon</w:t>
      </w:r>
      <w:r w:rsidR="009F03C6">
        <w:rPr>
          <w:rFonts w:ascii="Arial" w:hAnsi="Arial" w:cs="Arial"/>
        </w:rPr>
        <w:t>ane zamówienie (§ 3 ust. 1</w:t>
      </w:r>
      <w:r w:rsidRPr="00960BA2">
        <w:rPr>
          <w:rFonts w:ascii="Arial" w:hAnsi="Arial" w:cs="Arial"/>
        </w:rPr>
        <w:t xml:space="preserve"> umowy);</w:t>
      </w:r>
    </w:p>
    <w:p w14:paraId="559F7535" w14:textId="56DD8A31" w:rsidR="005E6FFE" w:rsidRPr="00354975" w:rsidRDefault="005E6FFE" w:rsidP="005E6FFE">
      <w:pPr>
        <w:pStyle w:val="Default"/>
        <w:numPr>
          <w:ilvl w:val="0"/>
          <w:numId w:val="2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>wygasną uprawnienia dla Zamawiającego i obowiązki dla W</w:t>
      </w:r>
      <w:r w:rsidR="00774962">
        <w:rPr>
          <w:rFonts w:ascii="Arial" w:hAnsi="Arial" w:cs="Arial"/>
        </w:rPr>
        <w:t>ykonawcy wynikające z § 4 ust. 4</w:t>
      </w:r>
      <w:r w:rsidRPr="00354975">
        <w:rPr>
          <w:rFonts w:ascii="Arial" w:hAnsi="Arial" w:cs="Arial"/>
        </w:rPr>
        <w:t xml:space="preserve"> umowy.</w:t>
      </w:r>
    </w:p>
    <w:p w14:paraId="47429BA8" w14:textId="77777777" w:rsidR="005E6FFE" w:rsidRDefault="005E6FFE" w:rsidP="00554682">
      <w:pPr>
        <w:pStyle w:val="Default"/>
        <w:numPr>
          <w:ilvl w:val="0"/>
          <w:numId w:val="32"/>
        </w:numPr>
        <w:spacing w:line="276" w:lineRule="auto"/>
        <w:ind w:left="567" w:hanging="566"/>
        <w:jc w:val="both"/>
        <w:rPr>
          <w:rFonts w:ascii="Arial" w:hAnsi="Arial" w:cs="Arial"/>
        </w:rPr>
      </w:pPr>
      <w:r w:rsidRPr="00354975">
        <w:rPr>
          <w:rFonts w:ascii="Arial" w:hAnsi="Arial" w:cs="Arial"/>
        </w:rPr>
        <w:t>Umowa może być rozwiązana w każdym czasie i bez konieczności zaistnienia jakiejkolwiek przesłanki warunkującej możliwość jej rozwiązania, tylko za zgodnym porozumieniem stron umowy sporządzonym na piśmie.</w:t>
      </w:r>
    </w:p>
    <w:p w14:paraId="26029CCA" w14:textId="4F49783E" w:rsidR="005E6FFE" w:rsidRPr="00E84005" w:rsidRDefault="005E6FFE" w:rsidP="00554682">
      <w:pPr>
        <w:pStyle w:val="Default"/>
        <w:numPr>
          <w:ilvl w:val="0"/>
          <w:numId w:val="32"/>
        </w:numPr>
        <w:autoSpaceDE/>
        <w:autoSpaceDN/>
        <w:spacing w:line="276" w:lineRule="auto"/>
        <w:ind w:left="567" w:hanging="566"/>
        <w:jc w:val="both"/>
      </w:pPr>
      <w:r w:rsidRPr="00354975">
        <w:rPr>
          <w:rFonts w:ascii="Arial" w:hAnsi="Arial" w:cs="Arial"/>
        </w:rPr>
        <w:t>Integraln</w:t>
      </w:r>
      <w:r w:rsidR="00E84005">
        <w:rPr>
          <w:rFonts w:ascii="Arial" w:hAnsi="Arial" w:cs="Arial"/>
        </w:rPr>
        <w:t>ą częścią umowy są jej załączniki.</w:t>
      </w:r>
    </w:p>
    <w:p w14:paraId="1D363919" w14:textId="7322E6D0" w:rsidR="00A017A5" w:rsidRPr="00A14C3D" w:rsidRDefault="00A017A5" w:rsidP="00CB04CA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567" w:hanging="567"/>
        <w:jc w:val="both"/>
        <w:rPr>
          <w:sz w:val="24"/>
          <w:szCs w:val="24"/>
        </w:rPr>
      </w:pPr>
      <w:r w:rsidRPr="00A14C3D">
        <w:rPr>
          <w:sz w:val="24"/>
          <w:szCs w:val="24"/>
        </w:rPr>
        <w:lastRenderedPageBreak/>
        <w:t>Umowa została sporządzona i podpisana w dwóch jednobrzmiących egzemplarzach, po jednym dla każdej ze Stron.</w:t>
      </w:r>
    </w:p>
    <w:p w14:paraId="3D5109DF" w14:textId="77777777" w:rsidR="00A017A5" w:rsidRDefault="00A017A5" w:rsidP="00A017A5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242DFC9" w14:textId="659B06B9" w:rsidR="00604F9C" w:rsidRDefault="00604F9C" w:rsidP="00A017A5">
      <w:pPr>
        <w:pStyle w:val="Default"/>
        <w:spacing w:line="276" w:lineRule="auto"/>
        <w:jc w:val="both"/>
        <w:rPr>
          <w:rFonts w:ascii="Arial" w:hAnsi="Arial" w:cs="Arial"/>
        </w:rPr>
      </w:pPr>
      <w:r w:rsidRPr="00604F9C">
        <w:rPr>
          <w:rFonts w:ascii="Arial" w:hAnsi="Arial" w:cs="Arial"/>
          <w:b/>
        </w:rPr>
        <w:t>Załączniki</w:t>
      </w:r>
      <w:r>
        <w:rPr>
          <w:rFonts w:ascii="Arial" w:hAnsi="Arial" w:cs="Arial"/>
        </w:rPr>
        <w:t>:</w:t>
      </w:r>
    </w:p>
    <w:p w14:paraId="69BF2929" w14:textId="465B37BC" w:rsidR="00604F9C" w:rsidRDefault="0039743B" w:rsidP="00604F9C">
      <w:pPr>
        <w:pStyle w:val="Default"/>
        <w:numPr>
          <w:ilvl w:val="2"/>
          <w:numId w:val="33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</w:t>
      </w:r>
      <w:r w:rsidR="00604F9C">
        <w:rPr>
          <w:rFonts w:ascii="Arial" w:hAnsi="Arial" w:cs="Arial"/>
        </w:rPr>
        <w:t>pis przedmiotu zamówienia</w:t>
      </w:r>
    </w:p>
    <w:p w14:paraId="0B804CFB" w14:textId="5415F281" w:rsidR="00FB7133" w:rsidRDefault="00FB7133" w:rsidP="00FB7133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6E8CDBC" w14:textId="77777777" w:rsidR="0027686D" w:rsidRDefault="0027686D" w:rsidP="00FB7133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14:paraId="69052DF8" w14:textId="65C73929" w:rsidR="00FB7133" w:rsidRPr="00FB7133" w:rsidRDefault="00FB7133" w:rsidP="00FB7133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FB7133">
        <w:rPr>
          <w:rFonts w:ascii="Arial" w:hAnsi="Arial" w:cs="Arial"/>
          <w:b/>
        </w:rPr>
        <w:t xml:space="preserve">ZAMAWIAJĄCY: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FB7133">
        <w:rPr>
          <w:rFonts w:ascii="Arial" w:hAnsi="Arial" w:cs="Arial"/>
          <w:b/>
        </w:rPr>
        <w:t>WYKONAWCA:</w:t>
      </w:r>
    </w:p>
    <w:p w14:paraId="70479329" w14:textId="77777777" w:rsidR="005074D9" w:rsidRDefault="00A35BE4" w:rsidP="00FB7133">
      <w:pPr>
        <w:spacing w:line="276" w:lineRule="auto"/>
        <w:ind w:left="284"/>
        <w:jc w:val="both"/>
      </w:pPr>
    </w:p>
    <w:p w14:paraId="72B5AA00" w14:textId="77777777" w:rsidR="00254AAA" w:rsidRDefault="00254AAA" w:rsidP="00FB7133">
      <w:pPr>
        <w:spacing w:line="276" w:lineRule="auto"/>
        <w:ind w:left="284"/>
        <w:jc w:val="both"/>
      </w:pPr>
    </w:p>
    <w:p w14:paraId="5FC9E92A" w14:textId="77777777" w:rsidR="00604F9C" w:rsidRDefault="00604F9C" w:rsidP="00FB7133">
      <w:pPr>
        <w:spacing w:line="276" w:lineRule="auto"/>
        <w:ind w:left="284"/>
        <w:jc w:val="both"/>
      </w:pPr>
    </w:p>
    <w:p w14:paraId="6002D94E" w14:textId="77777777" w:rsidR="00604F9C" w:rsidRDefault="00604F9C" w:rsidP="00FB7133">
      <w:pPr>
        <w:spacing w:line="276" w:lineRule="auto"/>
        <w:ind w:left="284"/>
        <w:jc w:val="both"/>
      </w:pPr>
    </w:p>
    <w:p w14:paraId="68577880" w14:textId="77777777" w:rsidR="00604F9C" w:rsidRDefault="00604F9C" w:rsidP="00FB7133">
      <w:pPr>
        <w:spacing w:line="276" w:lineRule="auto"/>
        <w:ind w:left="284"/>
        <w:jc w:val="both"/>
      </w:pPr>
    </w:p>
    <w:p w14:paraId="7EB6A74E" w14:textId="77777777" w:rsidR="00604F9C" w:rsidRDefault="00604F9C" w:rsidP="00FB7133">
      <w:pPr>
        <w:spacing w:line="276" w:lineRule="auto"/>
        <w:ind w:left="284"/>
        <w:jc w:val="both"/>
      </w:pPr>
    </w:p>
    <w:p w14:paraId="403D4F40" w14:textId="77777777" w:rsidR="00604F9C" w:rsidRDefault="00604F9C" w:rsidP="00FB7133">
      <w:pPr>
        <w:spacing w:line="276" w:lineRule="auto"/>
        <w:ind w:left="284"/>
        <w:jc w:val="both"/>
      </w:pPr>
    </w:p>
    <w:p w14:paraId="0B162418" w14:textId="77777777" w:rsidR="00604F9C" w:rsidRDefault="00604F9C" w:rsidP="00FB7133">
      <w:pPr>
        <w:spacing w:line="276" w:lineRule="auto"/>
        <w:ind w:left="284"/>
        <w:jc w:val="both"/>
      </w:pPr>
    </w:p>
    <w:p w14:paraId="6B735806" w14:textId="77777777" w:rsidR="00604F9C" w:rsidRDefault="00604F9C" w:rsidP="00FB7133">
      <w:pPr>
        <w:spacing w:line="276" w:lineRule="auto"/>
        <w:ind w:left="284"/>
        <w:jc w:val="both"/>
      </w:pPr>
    </w:p>
    <w:p w14:paraId="4304DDEF" w14:textId="77777777" w:rsidR="00604F9C" w:rsidRDefault="00604F9C" w:rsidP="00FB7133">
      <w:pPr>
        <w:spacing w:line="276" w:lineRule="auto"/>
        <w:ind w:left="284"/>
        <w:jc w:val="both"/>
      </w:pPr>
    </w:p>
    <w:p w14:paraId="2CC2E820" w14:textId="77777777" w:rsidR="00604F9C" w:rsidRDefault="00604F9C" w:rsidP="00FB7133">
      <w:pPr>
        <w:spacing w:line="276" w:lineRule="auto"/>
        <w:ind w:left="284"/>
        <w:jc w:val="both"/>
      </w:pPr>
    </w:p>
    <w:p w14:paraId="4C4FE658" w14:textId="77777777" w:rsidR="00604F9C" w:rsidRDefault="00604F9C" w:rsidP="00FB7133">
      <w:pPr>
        <w:spacing w:line="276" w:lineRule="auto"/>
        <w:ind w:left="284"/>
        <w:jc w:val="both"/>
      </w:pPr>
    </w:p>
    <w:p w14:paraId="3044AC31" w14:textId="77777777" w:rsidR="00604F9C" w:rsidRDefault="00604F9C" w:rsidP="00FB7133">
      <w:pPr>
        <w:spacing w:line="276" w:lineRule="auto"/>
        <w:ind w:left="284"/>
        <w:jc w:val="both"/>
      </w:pPr>
    </w:p>
    <w:p w14:paraId="558E8EB2" w14:textId="77777777" w:rsidR="00604F9C" w:rsidRDefault="00604F9C" w:rsidP="00FB7133">
      <w:pPr>
        <w:spacing w:line="276" w:lineRule="auto"/>
        <w:ind w:left="284"/>
        <w:jc w:val="both"/>
      </w:pPr>
    </w:p>
    <w:p w14:paraId="590513A9" w14:textId="77777777" w:rsidR="00604F9C" w:rsidRDefault="00604F9C" w:rsidP="00FB7133">
      <w:pPr>
        <w:spacing w:line="276" w:lineRule="auto"/>
        <w:ind w:left="284"/>
        <w:jc w:val="both"/>
      </w:pPr>
    </w:p>
    <w:p w14:paraId="32D021CC" w14:textId="77777777" w:rsidR="00604F9C" w:rsidRDefault="00604F9C" w:rsidP="00FB7133">
      <w:pPr>
        <w:spacing w:line="276" w:lineRule="auto"/>
        <w:ind w:left="284"/>
        <w:jc w:val="both"/>
      </w:pPr>
    </w:p>
    <w:p w14:paraId="75AD5C0F" w14:textId="77777777" w:rsidR="00604F9C" w:rsidRDefault="00604F9C" w:rsidP="00FB7133">
      <w:pPr>
        <w:spacing w:line="276" w:lineRule="auto"/>
        <w:ind w:left="284"/>
        <w:jc w:val="both"/>
      </w:pPr>
    </w:p>
    <w:p w14:paraId="16B19A32" w14:textId="77777777" w:rsidR="00604F9C" w:rsidRDefault="00604F9C" w:rsidP="00FB7133">
      <w:pPr>
        <w:spacing w:line="276" w:lineRule="auto"/>
        <w:ind w:left="284"/>
        <w:jc w:val="both"/>
      </w:pPr>
    </w:p>
    <w:p w14:paraId="367535A0" w14:textId="77777777" w:rsidR="00604F9C" w:rsidRDefault="00604F9C" w:rsidP="00FB7133">
      <w:pPr>
        <w:spacing w:line="276" w:lineRule="auto"/>
        <w:ind w:left="284"/>
        <w:jc w:val="both"/>
      </w:pPr>
    </w:p>
    <w:p w14:paraId="4996FD36" w14:textId="77777777" w:rsidR="00604F9C" w:rsidRDefault="00604F9C" w:rsidP="00FB7133">
      <w:pPr>
        <w:spacing w:line="276" w:lineRule="auto"/>
        <w:ind w:left="284"/>
        <w:jc w:val="both"/>
      </w:pPr>
    </w:p>
    <w:p w14:paraId="407CE266" w14:textId="77777777" w:rsidR="00604F9C" w:rsidRDefault="00604F9C" w:rsidP="00FB7133">
      <w:pPr>
        <w:spacing w:line="276" w:lineRule="auto"/>
        <w:ind w:left="284"/>
        <w:jc w:val="both"/>
      </w:pPr>
    </w:p>
    <w:p w14:paraId="12063E78" w14:textId="77777777" w:rsidR="00604F9C" w:rsidRDefault="00604F9C" w:rsidP="00FB7133">
      <w:pPr>
        <w:spacing w:line="276" w:lineRule="auto"/>
        <w:ind w:left="284"/>
        <w:jc w:val="both"/>
      </w:pPr>
    </w:p>
    <w:p w14:paraId="14974C26" w14:textId="77777777" w:rsidR="00604F9C" w:rsidRDefault="00604F9C" w:rsidP="00FB7133">
      <w:pPr>
        <w:spacing w:line="276" w:lineRule="auto"/>
        <w:ind w:left="284"/>
        <w:jc w:val="both"/>
      </w:pPr>
    </w:p>
    <w:p w14:paraId="0B511D62" w14:textId="77777777" w:rsidR="00604F9C" w:rsidRDefault="00604F9C" w:rsidP="00FB7133">
      <w:pPr>
        <w:spacing w:line="276" w:lineRule="auto"/>
        <w:ind w:left="284"/>
        <w:jc w:val="both"/>
      </w:pPr>
    </w:p>
    <w:p w14:paraId="41E0E855" w14:textId="77777777" w:rsidR="00604F9C" w:rsidRDefault="00604F9C" w:rsidP="00FB7133">
      <w:pPr>
        <w:spacing w:line="276" w:lineRule="auto"/>
        <w:ind w:left="284"/>
        <w:jc w:val="both"/>
      </w:pPr>
    </w:p>
    <w:p w14:paraId="6C3DD367" w14:textId="77777777" w:rsidR="00604F9C" w:rsidRDefault="00604F9C" w:rsidP="00FB7133">
      <w:pPr>
        <w:spacing w:line="276" w:lineRule="auto"/>
        <w:ind w:left="284"/>
        <w:jc w:val="both"/>
      </w:pPr>
    </w:p>
    <w:p w14:paraId="1AE3FE0C" w14:textId="77777777" w:rsidR="00604F9C" w:rsidRDefault="00604F9C" w:rsidP="00FB7133">
      <w:pPr>
        <w:spacing w:line="276" w:lineRule="auto"/>
        <w:ind w:left="284"/>
        <w:jc w:val="both"/>
      </w:pPr>
    </w:p>
    <w:p w14:paraId="3795CDEE" w14:textId="77777777" w:rsidR="00604F9C" w:rsidRDefault="00604F9C" w:rsidP="00FB7133">
      <w:pPr>
        <w:spacing w:line="276" w:lineRule="auto"/>
        <w:ind w:left="284"/>
        <w:jc w:val="both"/>
      </w:pPr>
    </w:p>
    <w:p w14:paraId="0909E673" w14:textId="77777777" w:rsidR="00604F9C" w:rsidRDefault="00604F9C" w:rsidP="00FB7133">
      <w:pPr>
        <w:spacing w:line="276" w:lineRule="auto"/>
        <w:ind w:left="284"/>
        <w:jc w:val="both"/>
      </w:pPr>
    </w:p>
    <w:p w14:paraId="5BDA8C16" w14:textId="77777777" w:rsidR="00604F9C" w:rsidRDefault="00604F9C" w:rsidP="00FB7133">
      <w:pPr>
        <w:spacing w:line="276" w:lineRule="auto"/>
        <w:ind w:left="284"/>
        <w:jc w:val="both"/>
      </w:pPr>
    </w:p>
    <w:p w14:paraId="6A3D1EAD" w14:textId="77777777" w:rsidR="00604F9C" w:rsidRDefault="00604F9C" w:rsidP="00FB7133">
      <w:pPr>
        <w:spacing w:line="276" w:lineRule="auto"/>
        <w:ind w:left="284"/>
        <w:jc w:val="both"/>
      </w:pPr>
    </w:p>
    <w:p w14:paraId="45CEC843" w14:textId="77777777" w:rsidR="00604F9C" w:rsidRDefault="00604F9C" w:rsidP="00FB7133">
      <w:pPr>
        <w:spacing w:line="276" w:lineRule="auto"/>
        <w:ind w:left="284"/>
        <w:jc w:val="both"/>
      </w:pPr>
    </w:p>
    <w:p w14:paraId="28E57E05" w14:textId="77777777" w:rsidR="00604F9C" w:rsidRDefault="00604F9C" w:rsidP="00FB7133">
      <w:pPr>
        <w:spacing w:line="276" w:lineRule="auto"/>
        <w:ind w:left="284"/>
        <w:jc w:val="both"/>
      </w:pPr>
    </w:p>
    <w:p w14:paraId="07204AD4" w14:textId="77777777" w:rsidR="00604F9C" w:rsidRDefault="00604F9C" w:rsidP="00FB7133">
      <w:pPr>
        <w:spacing w:line="276" w:lineRule="auto"/>
        <w:ind w:left="284"/>
        <w:jc w:val="both"/>
      </w:pPr>
    </w:p>
    <w:p w14:paraId="7CE365A7" w14:textId="77777777" w:rsidR="00604F9C" w:rsidRDefault="00604F9C" w:rsidP="00FB7133">
      <w:pPr>
        <w:spacing w:line="276" w:lineRule="auto"/>
        <w:ind w:left="284"/>
        <w:jc w:val="both"/>
      </w:pPr>
    </w:p>
    <w:p w14:paraId="3ABFB22D" w14:textId="77777777" w:rsidR="00604F9C" w:rsidRDefault="00604F9C" w:rsidP="00FB7133">
      <w:pPr>
        <w:spacing w:line="276" w:lineRule="auto"/>
        <w:ind w:left="284"/>
        <w:jc w:val="both"/>
      </w:pPr>
    </w:p>
    <w:p w14:paraId="67234196" w14:textId="77777777" w:rsidR="00604F9C" w:rsidRDefault="00604F9C" w:rsidP="00FB7133">
      <w:pPr>
        <w:spacing w:line="276" w:lineRule="auto"/>
        <w:ind w:left="284"/>
        <w:jc w:val="both"/>
      </w:pPr>
    </w:p>
    <w:p w14:paraId="4E97FE25" w14:textId="77777777" w:rsidR="00604F9C" w:rsidRDefault="00604F9C" w:rsidP="00FB7133">
      <w:pPr>
        <w:spacing w:line="276" w:lineRule="auto"/>
        <w:ind w:left="284"/>
        <w:jc w:val="both"/>
      </w:pPr>
    </w:p>
    <w:p w14:paraId="2CB7ECEF" w14:textId="77777777" w:rsidR="00604F9C" w:rsidRDefault="00604F9C" w:rsidP="00670C30">
      <w:pPr>
        <w:spacing w:line="276" w:lineRule="auto"/>
        <w:jc w:val="both"/>
      </w:pPr>
    </w:p>
    <w:p w14:paraId="475594EF" w14:textId="4F51DAC7" w:rsidR="00604F9C" w:rsidRPr="00604F9C" w:rsidRDefault="00604F9C" w:rsidP="00604F9C">
      <w:pPr>
        <w:pStyle w:val="Akapitzlist"/>
        <w:spacing w:line="276" w:lineRule="auto"/>
        <w:ind w:left="0"/>
        <w:rPr>
          <w:b/>
          <w:i/>
          <w:szCs w:val="24"/>
        </w:rPr>
      </w:pPr>
      <w:r w:rsidRPr="00604F9C">
        <w:rPr>
          <w:b/>
          <w:i/>
          <w:szCs w:val="24"/>
        </w:rPr>
        <w:t>Załącznik nr 1</w:t>
      </w:r>
    </w:p>
    <w:p w14:paraId="393F5FFA" w14:textId="77777777" w:rsidR="00604F9C" w:rsidRDefault="00604F9C" w:rsidP="00604F9C">
      <w:pPr>
        <w:pStyle w:val="Akapitzlist"/>
        <w:spacing w:line="276" w:lineRule="auto"/>
        <w:ind w:left="0"/>
        <w:jc w:val="center"/>
        <w:rPr>
          <w:b/>
          <w:szCs w:val="24"/>
        </w:rPr>
      </w:pPr>
    </w:p>
    <w:p w14:paraId="2E557DB3" w14:textId="77777777" w:rsidR="00604F9C" w:rsidRPr="00E04CBC" w:rsidRDefault="00604F9C" w:rsidP="00604F9C">
      <w:pPr>
        <w:pStyle w:val="Akapitzlist"/>
        <w:spacing w:line="276" w:lineRule="auto"/>
        <w:ind w:left="0"/>
        <w:jc w:val="center"/>
        <w:rPr>
          <w:b/>
          <w:szCs w:val="24"/>
        </w:rPr>
      </w:pPr>
      <w:r w:rsidRPr="00E04CBC">
        <w:rPr>
          <w:b/>
          <w:szCs w:val="24"/>
        </w:rPr>
        <w:t>Szczegółowy Opis Przedmiotu Zamówienia (SOPZ)</w:t>
      </w:r>
    </w:p>
    <w:p w14:paraId="20C403F6" w14:textId="77777777" w:rsidR="00604F9C" w:rsidRPr="00E04CBC" w:rsidRDefault="00604F9C" w:rsidP="00604F9C">
      <w:pPr>
        <w:pStyle w:val="Akapitzlist"/>
        <w:spacing w:line="276" w:lineRule="auto"/>
        <w:ind w:left="0"/>
        <w:jc w:val="both"/>
        <w:rPr>
          <w:b/>
          <w:bCs/>
          <w:szCs w:val="24"/>
        </w:rPr>
      </w:pPr>
    </w:p>
    <w:p w14:paraId="1AD8B63B" w14:textId="77777777" w:rsidR="00604F9C" w:rsidRPr="00E04CBC" w:rsidRDefault="00604F9C" w:rsidP="00604F9C">
      <w:pPr>
        <w:spacing w:line="276" w:lineRule="auto"/>
        <w:jc w:val="both"/>
        <w:rPr>
          <w:b/>
          <w:bCs/>
          <w:szCs w:val="24"/>
        </w:rPr>
      </w:pPr>
      <w:r w:rsidRPr="00E04CBC">
        <w:rPr>
          <w:szCs w:val="24"/>
        </w:rPr>
        <w:t>Wykonanie projektu graficznego, skład, dostawa i wydrukowanie kalendarzy informacyjno-promocyjnych na 2023 r. dla Sieci Punktów Informacyjnych Funduszy Europejskich w województwie podkarpackim.</w:t>
      </w:r>
    </w:p>
    <w:p w14:paraId="06D3C250" w14:textId="77777777" w:rsidR="00604F9C" w:rsidRPr="00E04CBC" w:rsidRDefault="00604F9C" w:rsidP="00604F9C">
      <w:pPr>
        <w:pStyle w:val="Akapitzlist"/>
        <w:spacing w:line="276" w:lineRule="auto"/>
        <w:ind w:left="0"/>
        <w:jc w:val="both"/>
        <w:rPr>
          <w:b/>
          <w:bCs/>
          <w:szCs w:val="24"/>
        </w:rPr>
      </w:pPr>
    </w:p>
    <w:p w14:paraId="04D2387B" w14:textId="77777777" w:rsidR="00604F9C" w:rsidRPr="00E04CBC" w:rsidRDefault="00604F9C" w:rsidP="00604F9C">
      <w:pPr>
        <w:widowControl/>
        <w:numPr>
          <w:ilvl w:val="0"/>
          <w:numId w:val="35"/>
        </w:numPr>
        <w:suppressAutoHyphens/>
        <w:autoSpaceDE/>
        <w:autoSpaceDN/>
        <w:spacing w:line="276" w:lineRule="auto"/>
        <w:ind w:left="426" w:hanging="284"/>
        <w:jc w:val="both"/>
        <w:rPr>
          <w:szCs w:val="24"/>
        </w:rPr>
      </w:pPr>
      <w:r w:rsidRPr="00E04CBC">
        <w:rPr>
          <w:b/>
          <w:szCs w:val="24"/>
          <w:u w:val="single"/>
        </w:rPr>
        <w:t xml:space="preserve">Część ogólna – realizacja przedmiotu umowy </w:t>
      </w:r>
    </w:p>
    <w:p w14:paraId="0FCD69C1" w14:textId="77777777" w:rsidR="00604F9C" w:rsidRPr="00E04CBC" w:rsidRDefault="00604F9C" w:rsidP="00604F9C">
      <w:pPr>
        <w:spacing w:line="276" w:lineRule="auto"/>
        <w:rPr>
          <w:szCs w:val="24"/>
        </w:rPr>
      </w:pPr>
    </w:p>
    <w:p w14:paraId="565EC4E3" w14:textId="77777777" w:rsidR="00604F9C" w:rsidRPr="00E04CBC" w:rsidRDefault="00604F9C" w:rsidP="00604F9C">
      <w:pPr>
        <w:widowControl/>
        <w:numPr>
          <w:ilvl w:val="0"/>
          <w:numId w:val="36"/>
        </w:numPr>
        <w:suppressAutoHyphens/>
        <w:autoSpaceDN/>
        <w:spacing w:line="276" w:lineRule="auto"/>
        <w:jc w:val="both"/>
        <w:rPr>
          <w:szCs w:val="24"/>
        </w:rPr>
      </w:pPr>
      <w:r w:rsidRPr="00E04CBC">
        <w:rPr>
          <w:szCs w:val="24"/>
        </w:rPr>
        <w:t>Przedmiotem zamówienia jest usługa wykonania projektu graficznego, składu, druku oraz dostawy kalendarzy informacyjno-promocyjnych na 2023 r. dla Sieci Punktów Informacyjnych Funduszy Europejskich w województwie podkarpackim.</w:t>
      </w:r>
    </w:p>
    <w:p w14:paraId="0CB42603" w14:textId="77777777" w:rsidR="00604F9C" w:rsidRPr="00E04CBC" w:rsidRDefault="00604F9C" w:rsidP="00604F9C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N/>
        <w:spacing w:before="120" w:line="276" w:lineRule="auto"/>
        <w:ind w:left="714" w:hanging="357"/>
        <w:contextualSpacing w:val="0"/>
        <w:jc w:val="both"/>
        <w:rPr>
          <w:szCs w:val="24"/>
        </w:rPr>
      </w:pPr>
      <w:r w:rsidRPr="00E04CBC">
        <w:rPr>
          <w:szCs w:val="24"/>
        </w:rPr>
        <w:t>Wymagania i parametry techniczne dotyczące przedmiotu zamówienia zostały określone w części szczegółowej niniejszego opisu.</w:t>
      </w:r>
    </w:p>
    <w:p w14:paraId="762309FE" w14:textId="77777777" w:rsidR="00604F9C" w:rsidRPr="00E04CBC" w:rsidRDefault="00604F9C" w:rsidP="00604F9C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N/>
        <w:spacing w:before="120" w:line="276" w:lineRule="auto"/>
        <w:ind w:left="714" w:hanging="357"/>
        <w:contextualSpacing w:val="0"/>
        <w:jc w:val="both"/>
        <w:rPr>
          <w:szCs w:val="24"/>
          <w:u w:val="single"/>
        </w:rPr>
      </w:pPr>
      <w:r w:rsidRPr="00E04CBC">
        <w:rPr>
          <w:szCs w:val="24"/>
        </w:rPr>
        <w:t xml:space="preserve">Realizacja przedmiotu zamówienia odbędzie się </w:t>
      </w:r>
      <w:r w:rsidRPr="00E04CBC">
        <w:rPr>
          <w:szCs w:val="24"/>
          <w:u w:val="single"/>
        </w:rPr>
        <w:t>w sposób następujący</w:t>
      </w:r>
      <w:r w:rsidRPr="00E04CBC">
        <w:rPr>
          <w:szCs w:val="24"/>
        </w:rPr>
        <w:t>:</w:t>
      </w:r>
    </w:p>
    <w:p w14:paraId="39434B5C" w14:textId="77777777" w:rsidR="00604F9C" w:rsidRPr="00E04CBC" w:rsidRDefault="00604F9C" w:rsidP="00604F9C">
      <w:pPr>
        <w:pStyle w:val="Akapitzlist"/>
        <w:tabs>
          <w:tab w:val="left" w:pos="284"/>
        </w:tabs>
        <w:spacing w:before="120" w:line="276" w:lineRule="auto"/>
        <w:ind w:left="714"/>
        <w:jc w:val="both"/>
        <w:rPr>
          <w:szCs w:val="24"/>
          <w:u w:val="single"/>
        </w:rPr>
      </w:pPr>
    </w:p>
    <w:p w14:paraId="65AEEC73" w14:textId="77777777" w:rsidR="00604F9C" w:rsidRPr="00E04CBC" w:rsidRDefault="00604F9C" w:rsidP="00604F9C">
      <w:pPr>
        <w:tabs>
          <w:tab w:val="left" w:pos="284"/>
        </w:tabs>
        <w:spacing w:before="120" w:line="276" w:lineRule="auto"/>
        <w:jc w:val="both"/>
        <w:rPr>
          <w:szCs w:val="24"/>
        </w:rPr>
      </w:pPr>
      <w:r w:rsidRPr="00E04CBC">
        <w:rPr>
          <w:bCs/>
          <w:szCs w:val="24"/>
        </w:rPr>
        <w:t>Wykonanie, skład, wydrukowanie i dostawa kalendarzy na 2023 r.</w:t>
      </w:r>
      <w:r w:rsidRPr="00E04CBC">
        <w:rPr>
          <w:szCs w:val="24"/>
        </w:rPr>
        <w:t>:</w:t>
      </w:r>
    </w:p>
    <w:p w14:paraId="02B1E46D" w14:textId="77777777" w:rsidR="00604F9C" w:rsidRPr="00E04CBC" w:rsidRDefault="00604F9C" w:rsidP="00604F9C">
      <w:pPr>
        <w:pStyle w:val="Akapitzlist"/>
        <w:tabs>
          <w:tab w:val="left" w:pos="284"/>
        </w:tabs>
        <w:spacing w:before="120" w:line="276" w:lineRule="auto"/>
        <w:rPr>
          <w:szCs w:val="24"/>
        </w:rPr>
      </w:pPr>
      <w:r w:rsidRPr="00E04CBC">
        <w:rPr>
          <w:szCs w:val="24"/>
          <w:u w:val="single"/>
        </w:rPr>
        <w:t>ETAP I:</w:t>
      </w:r>
    </w:p>
    <w:p w14:paraId="7D94EB9B" w14:textId="77777777" w:rsidR="00604F9C" w:rsidRPr="00E04CBC" w:rsidRDefault="00604F9C" w:rsidP="00604F9C">
      <w:pPr>
        <w:pStyle w:val="Akapitzlist"/>
        <w:tabs>
          <w:tab w:val="left" w:pos="284"/>
        </w:tabs>
        <w:spacing w:before="120" w:line="276" w:lineRule="auto"/>
        <w:ind w:left="714"/>
        <w:rPr>
          <w:szCs w:val="24"/>
        </w:rPr>
      </w:pPr>
      <w:r w:rsidRPr="00E04CBC">
        <w:rPr>
          <w:szCs w:val="24"/>
        </w:rPr>
        <w:t xml:space="preserve">Zamawiający przekaże Wykonawcy sugerowany układ elementów, treści oraz znaki graficzne kalendarzy w formie zapisu elektronicznego </w:t>
      </w:r>
      <w:r w:rsidRPr="00E04CBC">
        <w:rPr>
          <w:b/>
          <w:szCs w:val="24"/>
        </w:rPr>
        <w:t>w maksymalnym terminie do 5 dni roboczych, licząc od dnia zawarcia umowy</w:t>
      </w:r>
      <w:r w:rsidRPr="00E04CBC">
        <w:rPr>
          <w:szCs w:val="24"/>
        </w:rPr>
        <w:t>.</w:t>
      </w:r>
    </w:p>
    <w:p w14:paraId="551F9A7D" w14:textId="77777777" w:rsidR="00604F9C" w:rsidRPr="00E04CBC" w:rsidRDefault="00604F9C" w:rsidP="00604F9C">
      <w:pPr>
        <w:pStyle w:val="Akapitzlist"/>
        <w:tabs>
          <w:tab w:val="left" w:pos="284"/>
        </w:tabs>
        <w:spacing w:before="120" w:line="276" w:lineRule="auto"/>
        <w:ind w:left="714"/>
        <w:jc w:val="both"/>
        <w:rPr>
          <w:szCs w:val="24"/>
          <w:u w:val="single"/>
        </w:rPr>
      </w:pPr>
    </w:p>
    <w:p w14:paraId="38767DA9" w14:textId="77777777" w:rsidR="00604F9C" w:rsidRPr="00E04CBC" w:rsidRDefault="00604F9C" w:rsidP="00604F9C">
      <w:pPr>
        <w:pStyle w:val="Akapitzlist"/>
        <w:tabs>
          <w:tab w:val="left" w:pos="284"/>
        </w:tabs>
        <w:spacing w:before="120" w:line="276" w:lineRule="auto"/>
        <w:ind w:left="714"/>
        <w:jc w:val="both"/>
        <w:rPr>
          <w:szCs w:val="24"/>
          <w:u w:val="single"/>
        </w:rPr>
      </w:pPr>
      <w:r w:rsidRPr="00E04CBC">
        <w:rPr>
          <w:szCs w:val="24"/>
          <w:u w:val="single"/>
        </w:rPr>
        <w:t>ETAP II:</w:t>
      </w:r>
    </w:p>
    <w:p w14:paraId="34BF847A" w14:textId="77777777" w:rsidR="00604F9C" w:rsidRPr="00E04CBC" w:rsidRDefault="00604F9C" w:rsidP="00604F9C">
      <w:pPr>
        <w:pStyle w:val="Akapitzlist"/>
        <w:tabs>
          <w:tab w:val="left" w:pos="284"/>
        </w:tabs>
        <w:spacing w:before="120" w:line="276" w:lineRule="auto"/>
        <w:ind w:left="714"/>
        <w:jc w:val="both"/>
        <w:rPr>
          <w:szCs w:val="24"/>
        </w:rPr>
      </w:pPr>
      <w:r w:rsidRPr="00E04CBC">
        <w:rPr>
          <w:szCs w:val="24"/>
        </w:rPr>
        <w:t>Wykonawca będzie zobowiązany do przedstawienia Zamawiającemu projektów graficznych poszczególnych materiałów, w tym uzgodnienia z Zamawiającym ostatecznego wyglądu szaty graficznej materiałów w formie elektronicznej poprzez adres e-mail, bądź podczas osobistej prezentacji w siedzibie Zamawiającego. Etap ten obejmuje m.in. dokonanie poprawek zgodnie z sugestiami Zamawiającego oraz przekazanie poprawionego projektu graficznego Zamawiającemu celem ostatecznej akceptacji.</w:t>
      </w:r>
    </w:p>
    <w:p w14:paraId="324A0C1F" w14:textId="77777777" w:rsidR="00604F9C" w:rsidRPr="00E04CBC" w:rsidRDefault="00604F9C" w:rsidP="00604F9C">
      <w:pPr>
        <w:pStyle w:val="Akapitzlist"/>
        <w:tabs>
          <w:tab w:val="left" w:pos="284"/>
        </w:tabs>
        <w:spacing w:before="120" w:line="276" w:lineRule="auto"/>
        <w:ind w:left="714"/>
        <w:jc w:val="both"/>
        <w:rPr>
          <w:szCs w:val="24"/>
        </w:rPr>
      </w:pPr>
      <w:r w:rsidRPr="00E04CBC">
        <w:rPr>
          <w:szCs w:val="24"/>
        </w:rPr>
        <w:t>Po akceptacji projektu graficznego przez Zamawiającego, Wykonawca prześle lub przedstawi osobiście po jednym, próbnym, wydrukowanym egzemplarzu każdego z materiałów – celem oceny jakości i ostatecznej akceptacji przed przystąpieniem do etapu III.</w:t>
      </w:r>
    </w:p>
    <w:p w14:paraId="5DBFC5E5" w14:textId="77777777" w:rsidR="00604F9C" w:rsidRPr="00E04CBC" w:rsidRDefault="00604F9C" w:rsidP="00604F9C">
      <w:pPr>
        <w:pStyle w:val="Akapitzlist"/>
        <w:tabs>
          <w:tab w:val="left" w:pos="284"/>
        </w:tabs>
        <w:spacing w:before="120" w:line="276" w:lineRule="auto"/>
        <w:ind w:left="714"/>
        <w:jc w:val="both"/>
        <w:rPr>
          <w:b/>
          <w:szCs w:val="24"/>
        </w:rPr>
      </w:pPr>
      <w:r w:rsidRPr="00E04CBC">
        <w:rPr>
          <w:b/>
          <w:szCs w:val="24"/>
        </w:rPr>
        <w:t xml:space="preserve">Czas wykonania prac w ramach niniejszego etapu wynosi maksymalnie 15 dni roboczych, licząc od dnia zawarcia umowy. </w:t>
      </w:r>
    </w:p>
    <w:p w14:paraId="2117CAB8" w14:textId="77777777" w:rsidR="00604F9C" w:rsidRPr="00E04CBC" w:rsidRDefault="00604F9C" w:rsidP="00604F9C">
      <w:pPr>
        <w:pStyle w:val="Akapitzlist"/>
        <w:tabs>
          <w:tab w:val="left" w:pos="284"/>
        </w:tabs>
        <w:spacing w:before="120" w:after="120" w:line="276" w:lineRule="auto"/>
        <w:ind w:left="714"/>
        <w:jc w:val="both"/>
        <w:rPr>
          <w:szCs w:val="24"/>
        </w:rPr>
      </w:pPr>
      <w:r w:rsidRPr="00E04CBC">
        <w:rPr>
          <w:szCs w:val="24"/>
        </w:rPr>
        <w:t>Zamawiający w ramach czasu przewidzianego na realizację niniejszego etapu ma każdorazowo maksymalnie 4 dni robocze na akceptację projektów wykonawcy.</w:t>
      </w:r>
    </w:p>
    <w:p w14:paraId="28C8B73B" w14:textId="77777777" w:rsidR="00604F9C" w:rsidRPr="00E04CBC" w:rsidRDefault="00604F9C" w:rsidP="00604F9C">
      <w:pPr>
        <w:pStyle w:val="Akapitzlist"/>
        <w:tabs>
          <w:tab w:val="left" w:pos="284"/>
        </w:tabs>
        <w:spacing w:before="120" w:after="120" w:line="276" w:lineRule="auto"/>
        <w:ind w:left="714"/>
        <w:jc w:val="both"/>
        <w:rPr>
          <w:szCs w:val="24"/>
        </w:rPr>
      </w:pPr>
    </w:p>
    <w:p w14:paraId="372A29BA" w14:textId="77777777" w:rsidR="00604F9C" w:rsidRPr="00E04CBC" w:rsidRDefault="00604F9C" w:rsidP="00604F9C">
      <w:pPr>
        <w:pStyle w:val="Akapitzlist"/>
        <w:tabs>
          <w:tab w:val="left" w:pos="284"/>
        </w:tabs>
        <w:spacing w:before="120" w:line="276" w:lineRule="auto"/>
        <w:ind w:left="714"/>
        <w:jc w:val="both"/>
        <w:rPr>
          <w:szCs w:val="24"/>
        </w:rPr>
      </w:pPr>
      <w:r w:rsidRPr="00E04CBC">
        <w:rPr>
          <w:szCs w:val="24"/>
          <w:u w:val="single"/>
        </w:rPr>
        <w:t xml:space="preserve">ETAP III: </w:t>
      </w:r>
    </w:p>
    <w:p w14:paraId="678F8F7F" w14:textId="77777777" w:rsidR="00604F9C" w:rsidRPr="00E04CBC" w:rsidRDefault="00604F9C" w:rsidP="00604F9C">
      <w:pPr>
        <w:pStyle w:val="Akapitzlist"/>
        <w:tabs>
          <w:tab w:val="left" w:pos="284"/>
        </w:tabs>
        <w:spacing w:before="120" w:line="276" w:lineRule="auto"/>
        <w:ind w:left="714"/>
        <w:jc w:val="both"/>
        <w:rPr>
          <w:szCs w:val="24"/>
        </w:rPr>
      </w:pPr>
      <w:r w:rsidRPr="00E04CBC">
        <w:rPr>
          <w:szCs w:val="24"/>
        </w:rPr>
        <w:t xml:space="preserve">Skład, druk oraz dostawa materiałów. </w:t>
      </w:r>
      <w:r w:rsidRPr="00E04CBC">
        <w:rPr>
          <w:b/>
          <w:szCs w:val="24"/>
        </w:rPr>
        <w:t xml:space="preserve">Maksymalny czas na wykonanie prac w ramach niniejszego etapu upływa z dniem 30 listopada 2022 r. </w:t>
      </w:r>
    </w:p>
    <w:p w14:paraId="0980ED8E" w14:textId="77777777" w:rsidR="00604F9C" w:rsidRPr="00E04CBC" w:rsidRDefault="00604F9C" w:rsidP="00604F9C">
      <w:pPr>
        <w:tabs>
          <w:tab w:val="left" w:pos="284"/>
        </w:tabs>
        <w:spacing w:before="120" w:line="276" w:lineRule="auto"/>
        <w:jc w:val="both"/>
        <w:rPr>
          <w:szCs w:val="24"/>
        </w:rPr>
      </w:pPr>
    </w:p>
    <w:p w14:paraId="32262213" w14:textId="77777777" w:rsidR="00604F9C" w:rsidRPr="00E04CBC" w:rsidRDefault="00604F9C" w:rsidP="00604F9C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/>
        <w:autoSpaceDN/>
        <w:spacing w:before="120" w:line="276" w:lineRule="auto"/>
        <w:ind w:left="423" w:hanging="357"/>
        <w:contextualSpacing w:val="0"/>
        <w:jc w:val="both"/>
        <w:rPr>
          <w:szCs w:val="24"/>
        </w:rPr>
      </w:pPr>
      <w:r w:rsidRPr="00E04CBC">
        <w:rPr>
          <w:szCs w:val="24"/>
        </w:rPr>
        <w:t>Zamawiający nie dopuszcza na materiałach umieszczania znaków graficznych w formie naklejek.</w:t>
      </w:r>
    </w:p>
    <w:p w14:paraId="7BF6034C" w14:textId="77777777" w:rsidR="00604F9C" w:rsidRPr="00E04CBC" w:rsidRDefault="00604F9C" w:rsidP="00604F9C">
      <w:pPr>
        <w:pStyle w:val="Akapitzlist"/>
        <w:widowControl/>
        <w:numPr>
          <w:ilvl w:val="0"/>
          <w:numId w:val="36"/>
        </w:numPr>
        <w:suppressAutoHyphens/>
        <w:autoSpaceDE/>
        <w:autoSpaceDN/>
        <w:spacing w:before="120" w:line="276" w:lineRule="auto"/>
        <w:ind w:left="426"/>
        <w:contextualSpacing w:val="0"/>
        <w:jc w:val="both"/>
        <w:rPr>
          <w:szCs w:val="24"/>
        </w:rPr>
      </w:pPr>
      <w:r w:rsidRPr="00E04CBC">
        <w:rPr>
          <w:szCs w:val="24"/>
        </w:rPr>
        <w:lastRenderedPageBreak/>
        <w:t>Wykonawca zapewni wyładunek materiałów oraz ich złożenie w miejscu wskazanym przez Zamawiającego.</w:t>
      </w:r>
    </w:p>
    <w:p w14:paraId="27E976FE" w14:textId="77777777" w:rsidR="00604F9C" w:rsidRPr="00E04CBC" w:rsidRDefault="00604F9C" w:rsidP="00604F9C">
      <w:pPr>
        <w:pStyle w:val="Akapitzlist"/>
        <w:widowControl/>
        <w:numPr>
          <w:ilvl w:val="0"/>
          <w:numId w:val="36"/>
        </w:numPr>
        <w:suppressAutoHyphens/>
        <w:autoSpaceDE/>
        <w:autoSpaceDN/>
        <w:spacing w:before="120" w:after="120" w:line="276" w:lineRule="auto"/>
        <w:ind w:left="426" w:hanging="357"/>
        <w:contextualSpacing w:val="0"/>
        <w:jc w:val="both"/>
        <w:rPr>
          <w:szCs w:val="24"/>
        </w:rPr>
      </w:pPr>
      <w:r w:rsidRPr="00E04CBC">
        <w:rPr>
          <w:szCs w:val="24"/>
        </w:rPr>
        <w:t>Wykonawcy nie będzie wolno udostępniać przedmiotu zamówienia osobom trzecim, ani też wykorzystywać do własnych celów bez wyraźnej pisemnej zgody Zamawiającego.</w:t>
      </w:r>
    </w:p>
    <w:p w14:paraId="4286B5D5" w14:textId="77777777" w:rsidR="00604F9C" w:rsidRPr="00E04CBC" w:rsidRDefault="00604F9C" w:rsidP="00604F9C">
      <w:pPr>
        <w:widowControl/>
        <w:numPr>
          <w:ilvl w:val="0"/>
          <w:numId w:val="37"/>
        </w:numPr>
        <w:tabs>
          <w:tab w:val="clear" w:pos="0"/>
          <w:tab w:val="num" w:pos="66"/>
        </w:tabs>
        <w:suppressAutoHyphens/>
        <w:autoSpaceDN/>
        <w:spacing w:before="120" w:after="120" w:line="276" w:lineRule="auto"/>
        <w:ind w:left="426"/>
        <w:jc w:val="both"/>
        <w:rPr>
          <w:szCs w:val="24"/>
        </w:rPr>
      </w:pPr>
      <w:r w:rsidRPr="00E04CBC">
        <w:rPr>
          <w:szCs w:val="24"/>
        </w:rPr>
        <w:t>Podczas druku materiałów istnieje obowiązek zachowania odpowiednich proporcji i barw poprzez stosowanie Księgi identyfikacji wizualnej znaku marki Fundusze Europejskie i znaków programów polityki spójności na lata 2014-2020 oraz Księgi znaku województwa podkarpackiego</w:t>
      </w:r>
    </w:p>
    <w:p w14:paraId="44FA71C3" w14:textId="77777777" w:rsidR="00604F9C" w:rsidRPr="00E04CBC" w:rsidRDefault="00604F9C" w:rsidP="00604F9C">
      <w:pPr>
        <w:pStyle w:val="Akapitzlist"/>
        <w:adjustRightInd w:val="0"/>
        <w:spacing w:after="23" w:line="276" w:lineRule="auto"/>
        <w:ind w:left="851"/>
        <w:rPr>
          <w:szCs w:val="24"/>
          <w:lang w:eastAsia="pl-PL"/>
        </w:rPr>
      </w:pPr>
      <w:r w:rsidRPr="00E04CBC">
        <w:rPr>
          <w:szCs w:val="24"/>
          <w:lang w:eastAsia="pl-PL"/>
        </w:rPr>
        <w:t xml:space="preserve">Dokumenty te można znaleźć na stronach internetowych pod adresami: </w:t>
      </w:r>
    </w:p>
    <w:p w14:paraId="56EB2752" w14:textId="77777777" w:rsidR="00604F9C" w:rsidRPr="00E04CBC" w:rsidRDefault="00604F9C" w:rsidP="00604F9C">
      <w:pPr>
        <w:pStyle w:val="Akapitzlist"/>
        <w:adjustRightInd w:val="0"/>
        <w:spacing w:line="276" w:lineRule="auto"/>
        <w:ind w:left="851"/>
        <w:rPr>
          <w:szCs w:val="24"/>
          <w:lang w:eastAsia="pl-PL"/>
        </w:rPr>
      </w:pPr>
      <w:r w:rsidRPr="00E04CBC">
        <w:rPr>
          <w:szCs w:val="24"/>
          <w:lang w:eastAsia="pl-PL"/>
        </w:rPr>
        <w:t xml:space="preserve">a) Księga znaku województwa podkarpackiego: </w:t>
      </w:r>
    </w:p>
    <w:p w14:paraId="16505AB2" w14:textId="77777777" w:rsidR="00604F9C" w:rsidRPr="00007EA0" w:rsidRDefault="00604F9C" w:rsidP="00604F9C">
      <w:pPr>
        <w:pStyle w:val="Akapitzlist"/>
        <w:adjustRightInd w:val="0"/>
        <w:spacing w:line="276" w:lineRule="auto"/>
        <w:ind w:left="851"/>
        <w:rPr>
          <w:lang w:eastAsia="pl-PL"/>
        </w:rPr>
      </w:pPr>
      <w:r>
        <w:rPr>
          <w:rStyle w:val="Hipercze"/>
          <w:szCs w:val="24"/>
          <w:lang w:eastAsia="pl-PL"/>
        </w:rPr>
        <w:t xml:space="preserve"> </w:t>
      </w:r>
      <w:r w:rsidRPr="002F023E">
        <w:rPr>
          <w:rStyle w:val="Hipercze"/>
          <w:lang w:eastAsia="pl-PL"/>
        </w:rPr>
        <w:t>https://rpo.podkarpackie.pl/images/dok/15/ksiega_znaku_2015_02_17.pdf</w:t>
      </w:r>
    </w:p>
    <w:p w14:paraId="23B41357" w14:textId="77777777" w:rsidR="00604F9C" w:rsidRPr="00E04CBC" w:rsidRDefault="00604F9C" w:rsidP="00604F9C">
      <w:pPr>
        <w:pStyle w:val="Akapitzlist"/>
        <w:adjustRightInd w:val="0"/>
        <w:spacing w:line="276" w:lineRule="auto"/>
        <w:ind w:left="851"/>
        <w:rPr>
          <w:szCs w:val="24"/>
          <w:lang w:eastAsia="pl-PL"/>
        </w:rPr>
      </w:pPr>
    </w:p>
    <w:p w14:paraId="4E56BEAE" w14:textId="77777777" w:rsidR="00604F9C" w:rsidRPr="00E04CBC" w:rsidRDefault="00604F9C" w:rsidP="00604F9C">
      <w:pPr>
        <w:pStyle w:val="Akapitzlist"/>
        <w:adjustRightInd w:val="0"/>
        <w:spacing w:line="276" w:lineRule="auto"/>
        <w:ind w:left="851"/>
        <w:rPr>
          <w:szCs w:val="24"/>
          <w:lang w:eastAsia="pl-PL"/>
        </w:rPr>
      </w:pPr>
      <w:r w:rsidRPr="00E04CBC">
        <w:rPr>
          <w:szCs w:val="24"/>
          <w:lang w:eastAsia="pl-PL"/>
        </w:rPr>
        <w:t xml:space="preserve">b) Księga identyfikacji wizualnej znaku marki Fundusze Europejskie i znaków programów polityki spójności na lata 2014-2020: </w:t>
      </w:r>
    </w:p>
    <w:p w14:paraId="70DDFD63" w14:textId="77777777" w:rsidR="00604F9C" w:rsidRPr="00E04CBC" w:rsidRDefault="00A35BE4" w:rsidP="00604F9C">
      <w:pPr>
        <w:pStyle w:val="Akapitzlist"/>
        <w:adjustRightInd w:val="0"/>
        <w:spacing w:line="276" w:lineRule="auto"/>
        <w:ind w:left="851"/>
        <w:rPr>
          <w:szCs w:val="24"/>
          <w:lang w:eastAsia="pl-PL"/>
        </w:rPr>
      </w:pPr>
      <w:hyperlink r:id="rId9" w:history="1"/>
      <w:r w:rsidR="00604F9C">
        <w:rPr>
          <w:rStyle w:val="Hipercze"/>
          <w:szCs w:val="24"/>
          <w:lang w:eastAsia="pl-PL"/>
        </w:rPr>
        <w:t xml:space="preserve"> </w:t>
      </w:r>
      <w:r w:rsidR="00604F9C" w:rsidRPr="002F023E">
        <w:rPr>
          <w:rStyle w:val="Hipercze"/>
        </w:rPr>
        <w:t>https://www.funduszeeuropejskie.gov.pl/media/49391/Ksiega_Identyfikacji_Wizualnej_2014-2020_2017.pdf</w:t>
      </w:r>
      <w:r w:rsidR="00604F9C" w:rsidRPr="002F023E">
        <w:t xml:space="preserve">  </w:t>
      </w:r>
      <w:r w:rsidR="00604F9C" w:rsidRPr="00E04CBC">
        <w:rPr>
          <w:szCs w:val="24"/>
          <w:lang w:eastAsia="pl-PL"/>
        </w:rPr>
        <w:t xml:space="preserve">  </w:t>
      </w:r>
    </w:p>
    <w:p w14:paraId="0F4EB98D" w14:textId="77777777" w:rsidR="00604F9C" w:rsidRPr="00E04CBC" w:rsidRDefault="00604F9C" w:rsidP="00604F9C">
      <w:pPr>
        <w:widowControl/>
        <w:numPr>
          <w:ilvl w:val="0"/>
          <w:numId w:val="37"/>
        </w:numPr>
        <w:tabs>
          <w:tab w:val="clear" w:pos="0"/>
          <w:tab w:val="num" w:pos="66"/>
        </w:tabs>
        <w:suppressAutoHyphens/>
        <w:autoSpaceDN/>
        <w:spacing w:before="120" w:after="120" w:line="276" w:lineRule="auto"/>
        <w:ind w:left="426"/>
        <w:jc w:val="both"/>
        <w:rPr>
          <w:szCs w:val="24"/>
        </w:rPr>
      </w:pPr>
      <w:r w:rsidRPr="00E04CBC">
        <w:rPr>
          <w:szCs w:val="24"/>
        </w:rPr>
        <w:t>Jakość wykonania materiałów według powszechnie obowiązujących norm.</w:t>
      </w:r>
    </w:p>
    <w:p w14:paraId="5A310FFE" w14:textId="77777777" w:rsidR="00604F9C" w:rsidRPr="00E04CBC" w:rsidRDefault="00604F9C" w:rsidP="00604F9C">
      <w:pPr>
        <w:pStyle w:val="Bezodstpw"/>
        <w:spacing w:line="276" w:lineRule="auto"/>
        <w:rPr>
          <w:rFonts w:ascii="Arial" w:hAnsi="Arial" w:cs="Arial"/>
        </w:rPr>
      </w:pPr>
    </w:p>
    <w:p w14:paraId="273F5ED6" w14:textId="77777777" w:rsidR="00604F9C" w:rsidRPr="00E04CBC" w:rsidRDefault="00604F9C" w:rsidP="00604F9C">
      <w:pPr>
        <w:pStyle w:val="Bezodstpw"/>
        <w:spacing w:line="276" w:lineRule="auto"/>
        <w:rPr>
          <w:rFonts w:ascii="Arial" w:eastAsia="Arial" w:hAnsi="Arial" w:cs="Arial"/>
          <w:b/>
          <w:bCs/>
          <w:u w:val="single"/>
        </w:rPr>
      </w:pPr>
      <w:r w:rsidRPr="00E04CBC">
        <w:rPr>
          <w:rFonts w:ascii="Arial" w:eastAsia="Arial" w:hAnsi="Arial" w:cs="Arial"/>
          <w:b/>
          <w:bCs/>
          <w:u w:val="single"/>
        </w:rPr>
        <w:t xml:space="preserve">Wykonanie, skład, wydrukowanie i dostawa kalendarzy na 2023 r. </w:t>
      </w:r>
    </w:p>
    <w:p w14:paraId="4526103C" w14:textId="77777777" w:rsidR="00604F9C" w:rsidRPr="00E04CBC" w:rsidRDefault="00604F9C" w:rsidP="00604F9C">
      <w:pPr>
        <w:pStyle w:val="Bezodstpw"/>
        <w:spacing w:line="276" w:lineRule="auto"/>
        <w:rPr>
          <w:rFonts w:ascii="Arial" w:hAnsi="Arial" w:cs="Arial"/>
          <w:b/>
          <w:u w:val="single"/>
        </w:rPr>
      </w:pPr>
    </w:p>
    <w:p w14:paraId="60499521" w14:textId="77777777" w:rsidR="00604F9C" w:rsidRPr="00E04CBC" w:rsidRDefault="00604F9C" w:rsidP="00604F9C">
      <w:pPr>
        <w:shd w:val="clear" w:color="auto" w:fill="FFFFFF"/>
        <w:spacing w:line="276" w:lineRule="auto"/>
        <w:rPr>
          <w:szCs w:val="24"/>
          <w:lang w:eastAsia="pl-PL"/>
        </w:rPr>
      </w:pPr>
      <w:r w:rsidRPr="00554E9B">
        <w:rPr>
          <w:b/>
          <w:bCs/>
          <w:szCs w:val="24"/>
          <w:u w:val="single"/>
          <w:lang w:eastAsia="pl-PL"/>
        </w:rPr>
        <w:t>1.</w:t>
      </w:r>
      <w:r w:rsidRPr="00554E9B">
        <w:rPr>
          <w:szCs w:val="24"/>
          <w:u w:val="single"/>
          <w:lang w:eastAsia="pl-PL"/>
        </w:rPr>
        <w:t>  </w:t>
      </w:r>
      <w:r w:rsidRPr="00554E9B">
        <w:rPr>
          <w:b/>
          <w:bCs/>
          <w:szCs w:val="24"/>
          <w:u w:val="single"/>
          <w:lang w:eastAsia="pl-PL"/>
        </w:rPr>
        <w:t>Kalendarz książkowy</w:t>
      </w:r>
      <w:r w:rsidRPr="00554E9B">
        <w:rPr>
          <w:szCs w:val="24"/>
          <w:u w:val="single"/>
          <w:lang w:eastAsia="pl-PL"/>
        </w:rPr>
        <w:t>:</w:t>
      </w:r>
      <w:r w:rsidRPr="00E04CBC">
        <w:rPr>
          <w:szCs w:val="24"/>
          <w:lang w:eastAsia="pl-PL"/>
        </w:rPr>
        <w:br/>
        <w:t> </w:t>
      </w:r>
      <w:r w:rsidRPr="00E04CBC">
        <w:rPr>
          <w:b/>
          <w:bCs/>
          <w:szCs w:val="24"/>
          <w:lang w:eastAsia="pl-PL"/>
        </w:rPr>
        <w:t>1) Format:</w:t>
      </w:r>
      <w:r w:rsidRPr="00E04CBC">
        <w:rPr>
          <w:szCs w:val="24"/>
          <w:lang w:eastAsia="pl-PL"/>
        </w:rPr>
        <w:t>  rozmiar B5 (+/- 15 mm na każdym wymiarze);</w:t>
      </w:r>
    </w:p>
    <w:p w14:paraId="01EAE9D6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2)</w:t>
      </w:r>
      <w:r w:rsidRPr="00E04CBC">
        <w:rPr>
          <w:szCs w:val="24"/>
          <w:lang w:eastAsia="pl-PL"/>
        </w:rPr>
        <w:t> </w:t>
      </w:r>
      <w:r w:rsidRPr="00E04CBC">
        <w:rPr>
          <w:b/>
          <w:bCs/>
          <w:szCs w:val="24"/>
          <w:lang w:eastAsia="pl-PL"/>
        </w:rPr>
        <w:t>Wykończenie:</w:t>
      </w:r>
      <w:r w:rsidRPr="00E04CBC">
        <w:rPr>
          <w:szCs w:val="24"/>
          <w:lang w:eastAsia="pl-PL"/>
        </w:rPr>
        <w:t> blok szyty;</w:t>
      </w:r>
    </w:p>
    <w:p w14:paraId="2C1957DD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3)</w:t>
      </w:r>
      <w:r w:rsidRPr="00E04CBC">
        <w:rPr>
          <w:szCs w:val="24"/>
          <w:lang w:eastAsia="pl-PL"/>
        </w:rPr>
        <w:t> </w:t>
      </w:r>
      <w:r w:rsidRPr="00E04CBC">
        <w:rPr>
          <w:b/>
          <w:bCs/>
          <w:szCs w:val="24"/>
          <w:lang w:eastAsia="pl-PL"/>
        </w:rPr>
        <w:t>Objętość: </w:t>
      </w:r>
      <w:r w:rsidRPr="00E04CBC">
        <w:rPr>
          <w:szCs w:val="24"/>
          <w:lang w:eastAsia="pl-PL"/>
        </w:rPr>
        <w:t>160 stron (na końcu strony przeznaczone na notatki) +/- 20 stron;</w:t>
      </w:r>
    </w:p>
    <w:p w14:paraId="634C77B3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4)</w:t>
      </w:r>
      <w:r w:rsidRPr="00E04CBC">
        <w:rPr>
          <w:szCs w:val="24"/>
          <w:lang w:eastAsia="pl-PL"/>
        </w:rPr>
        <w:t> </w:t>
      </w:r>
      <w:r w:rsidRPr="00E04CBC">
        <w:rPr>
          <w:b/>
          <w:bCs/>
          <w:szCs w:val="24"/>
          <w:lang w:eastAsia="pl-PL"/>
        </w:rPr>
        <w:t>Kalendarium:</w:t>
      </w:r>
    </w:p>
    <w:p w14:paraId="07990AA3" w14:textId="77777777" w:rsidR="00604F9C" w:rsidRPr="00E04CBC" w:rsidRDefault="00604F9C" w:rsidP="00604F9C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na 2023 r.;</w:t>
      </w:r>
    </w:p>
    <w:p w14:paraId="1539C551" w14:textId="77777777" w:rsidR="00604F9C" w:rsidRPr="00E04CBC" w:rsidRDefault="00604F9C" w:rsidP="00604F9C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3-języczne: polski, angielski, niemiecki;</w:t>
      </w:r>
    </w:p>
    <w:p w14:paraId="64536D72" w14:textId="77777777" w:rsidR="00604F9C" w:rsidRPr="00E04CBC" w:rsidRDefault="00604F9C" w:rsidP="00604F9C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druk- kolory: czarno-granatowy, czerwony, indywidualny projekt;</w:t>
      </w:r>
    </w:p>
    <w:p w14:paraId="6F9A9104" w14:textId="77777777" w:rsidR="00604F9C" w:rsidRPr="00E04CBC" w:rsidRDefault="00604F9C" w:rsidP="00604F9C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układ kalendarium: tygodniowy, 1 tydzień  na dwóch stronach (cały tydzień na rozkładówce);</w:t>
      </w:r>
    </w:p>
    <w:p w14:paraId="606EEA31" w14:textId="77777777" w:rsidR="00604F9C" w:rsidRPr="00E04CBC" w:rsidRDefault="00604F9C" w:rsidP="00604F9C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bookmarkStart w:id="0" w:name="_GoBack"/>
      <w:bookmarkEnd w:id="0"/>
      <w:r w:rsidRPr="00E04CBC">
        <w:rPr>
          <w:szCs w:val="24"/>
          <w:lang w:eastAsia="pl-PL"/>
        </w:rPr>
        <w:t>papier: offset 80 g/m2, biały, gładzony;</w:t>
      </w:r>
    </w:p>
    <w:p w14:paraId="1A1B3477" w14:textId="77777777" w:rsidR="00604F9C" w:rsidRPr="00E04CBC" w:rsidRDefault="00604F9C" w:rsidP="00604F9C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registry miesięczne drukowane;</w:t>
      </w:r>
    </w:p>
    <w:p w14:paraId="20B88AD4" w14:textId="77777777" w:rsidR="00604F9C" w:rsidRPr="00E04CBC" w:rsidRDefault="00604F9C" w:rsidP="00604F9C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oznaczenie miesięcy, dni, świąt, imienin;</w:t>
      </w:r>
    </w:p>
    <w:p w14:paraId="62B2B96F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5) </w:t>
      </w:r>
      <w:r w:rsidRPr="00E04CBC">
        <w:rPr>
          <w:szCs w:val="24"/>
          <w:lang w:eastAsia="pl-PL"/>
        </w:rPr>
        <w:t>narożniki bloku i okładki zaokrąglone;</w:t>
      </w:r>
    </w:p>
    <w:p w14:paraId="7D80D008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6) </w:t>
      </w:r>
      <w:r w:rsidRPr="00E04CBC">
        <w:rPr>
          <w:szCs w:val="24"/>
          <w:lang w:eastAsia="pl-PL"/>
        </w:rPr>
        <w:t>bez stopki wydawniczej;</w:t>
      </w:r>
    </w:p>
    <w:p w14:paraId="51B9B4A6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7) </w:t>
      </w:r>
      <w:r w:rsidRPr="00E04CBC">
        <w:rPr>
          <w:szCs w:val="24"/>
          <w:lang w:eastAsia="pl-PL"/>
        </w:rPr>
        <w:t>wklejki: jedna wklejka (2 strony) na początku kalendarium na kredzie, białej o gramaturze 130 g/m2, druk (4+4);</w:t>
      </w:r>
    </w:p>
    <w:p w14:paraId="5C5413F4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8) </w:t>
      </w:r>
      <w:r w:rsidRPr="00E04CBC">
        <w:rPr>
          <w:szCs w:val="24"/>
          <w:lang w:eastAsia="pl-PL"/>
        </w:rPr>
        <w:t>wyklejki: offset 130 g/m2, kolor biały, druk (0+0);</w:t>
      </w:r>
    </w:p>
    <w:p w14:paraId="208E54B4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9) </w:t>
      </w:r>
      <w:r w:rsidRPr="00E04CBC">
        <w:rPr>
          <w:szCs w:val="24"/>
          <w:lang w:eastAsia="pl-PL"/>
        </w:rPr>
        <w:t>oprawa twarda, z podkładem z pianki, szyta i klejona, oklejona zadrukowaną oklejką:</w:t>
      </w:r>
    </w:p>
    <w:p w14:paraId="0F5447CC" w14:textId="77777777" w:rsidR="00604F9C" w:rsidRPr="00E04CBC" w:rsidRDefault="00604F9C" w:rsidP="00604F9C">
      <w:pPr>
        <w:widowControl/>
        <w:numPr>
          <w:ilvl w:val="0"/>
          <w:numId w:val="39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okładka: tektura introligatorska,</w:t>
      </w:r>
    </w:p>
    <w:p w14:paraId="2F531EBF" w14:textId="77777777" w:rsidR="00604F9C" w:rsidRPr="00E04CBC" w:rsidRDefault="00604F9C" w:rsidP="00604F9C">
      <w:pPr>
        <w:widowControl/>
        <w:numPr>
          <w:ilvl w:val="0"/>
          <w:numId w:val="39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oklejka okładki: kreda matowa, 150 g/m2, druk (4+0),</w:t>
      </w:r>
    </w:p>
    <w:p w14:paraId="22CF63B9" w14:textId="77777777" w:rsidR="00604F9C" w:rsidRPr="00E04CBC" w:rsidRDefault="00604F9C" w:rsidP="00604F9C">
      <w:pPr>
        <w:widowControl/>
        <w:numPr>
          <w:ilvl w:val="0"/>
          <w:numId w:val="39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wykończenie: folia matowa na zewnątrz okładki, lakier UV wybiórczy,</w:t>
      </w:r>
    </w:p>
    <w:p w14:paraId="09317DFC" w14:textId="77777777" w:rsidR="00604F9C" w:rsidRPr="00E04CBC" w:rsidRDefault="00604F9C" w:rsidP="00604F9C">
      <w:pPr>
        <w:widowControl/>
        <w:numPr>
          <w:ilvl w:val="0"/>
          <w:numId w:val="39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taśma do zaznaczania stron, tasiemka jednakowa dla wszystkich kalendarzy, kolor do ustalenia, o szer. 6 mm (+2 mm), tkana (tło + 1 kolor), napis do ustalenia;</w:t>
      </w:r>
    </w:p>
    <w:p w14:paraId="4ABAF4DA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lastRenderedPageBreak/>
        <w:t>10) </w:t>
      </w:r>
      <w:r w:rsidRPr="00E04CBC">
        <w:rPr>
          <w:szCs w:val="24"/>
          <w:lang w:eastAsia="pl-PL"/>
        </w:rPr>
        <w:t>mapa administracyjna Polski na tylnej wyklejce;</w:t>
      </w:r>
    </w:p>
    <w:p w14:paraId="015033E7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11) </w:t>
      </w:r>
      <w:r w:rsidRPr="00E04CBC">
        <w:rPr>
          <w:szCs w:val="24"/>
          <w:lang w:eastAsia="pl-PL"/>
        </w:rPr>
        <w:t>dodatki i część informacyjna:</w:t>
      </w:r>
    </w:p>
    <w:p w14:paraId="7CE3DD30" w14:textId="77777777" w:rsidR="00604F9C" w:rsidRPr="00E04CBC" w:rsidRDefault="00604F9C" w:rsidP="00604F9C">
      <w:pPr>
        <w:widowControl/>
        <w:numPr>
          <w:ilvl w:val="0"/>
          <w:numId w:val="40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pierwsza strona – dane personalne,</w:t>
      </w:r>
    </w:p>
    <w:p w14:paraId="4CA96416" w14:textId="77777777" w:rsidR="00604F9C" w:rsidRPr="00E04CBC" w:rsidRDefault="00604F9C" w:rsidP="00604F9C">
      <w:pPr>
        <w:widowControl/>
        <w:numPr>
          <w:ilvl w:val="0"/>
          <w:numId w:val="40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opis działalności Punktów Informacyjnych Funduszy Europejskich w województwie podkarpackim wraz z fotografiami, wraz z opracowaniem graficznym tej strony. Treść opisu dostarcza Zamawiający (4 strony), projekt graficzny zostanie opracowany przez Wykonawcę na podstawie treści dostarczonych przez Zamawiającego po zawarciu umowy,</w:t>
      </w:r>
    </w:p>
    <w:p w14:paraId="197189B8" w14:textId="77777777" w:rsidR="00604F9C" w:rsidRPr="00E04CBC" w:rsidRDefault="00604F9C" w:rsidP="00604F9C">
      <w:pPr>
        <w:widowControl/>
        <w:numPr>
          <w:ilvl w:val="0"/>
          <w:numId w:val="40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notes na końcu kalendarza (ok. 10 stron),</w:t>
      </w:r>
    </w:p>
    <w:p w14:paraId="33BD16A2" w14:textId="77777777" w:rsidR="00604F9C" w:rsidRPr="00E04CBC" w:rsidRDefault="00604F9C" w:rsidP="00604F9C">
      <w:pPr>
        <w:widowControl/>
        <w:numPr>
          <w:ilvl w:val="0"/>
          <w:numId w:val="40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 mapa stref czasowych na świecie na końcu kalendarza,</w:t>
      </w:r>
    </w:p>
    <w:p w14:paraId="781A26EE" w14:textId="77777777" w:rsidR="00604F9C" w:rsidRPr="00E04CBC" w:rsidRDefault="00604F9C" w:rsidP="00604F9C">
      <w:pPr>
        <w:widowControl/>
        <w:numPr>
          <w:ilvl w:val="0"/>
          <w:numId w:val="40"/>
        </w:numPr>
        <w:shd w:val="clear" w:color="auto" w:fill="FFFFFF"/>
        <w:autoSpaceDE/>
        <w:autoSpaceDN/>
        <w:spacing w:after="100" w:afterAutospacing="1"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mapa Unii Europejskiej na tle mapy Europy na końcu kalendarza,</w:t>
      </w:r>
    </w:p>
    <w:p w14:paraId="1E546FC0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szCs w:val="24"/>
          <w:lang w:eastAsia="pl-PL"/>
        </w:rPr>
        <w:t>Wykonawca zobowiązany jest do zapewnienia map w cenie przedstawionej oferty. Mapy powinny być kolorowe, czytelne i w wysokiej rozdzielczości.</w:t>
      </w:r>
    </w:p>
    <w:p w14:paraId="284FD2D2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12)</w:t>
      </w:r>
      <w:r w:rsidRPr="00E04CBC">
        <w:rPr>
          <w:szCs w:val="24"/>
          <w:lang w:eastAsia="pl-PL"/>
        </w:rPr>
        <w:t>     </w:t>
      </w:r>
      <w:r w:rsidRPr="00E04CBC">
        <w:rPr>
          <w:b/>
          <w:bCs/>
          <w:szCs w:val="24"/>
          <w:lang w:eastAsia="pl-PL"/>
        </w:rPr>
        <w:t>liczba sztuk:</w:t>
      </w:r>
      <w:r w:rsidRPr="00E04CBC">
        <w:rPr>
          <w:szCs w:val="24"/>
          <w:lang w:eastAsia="pl-PL"/>
        </w:rPr>
        <w:t> 400 szt.;</w:t>
      </w:r>
    </w:p>
    <w:p w14:paraId="1957935D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13)</w:t>
      </w:r>
      <w:r w:rsidRPr="00E04CBC">
        <w:rPr>
          <w:szCs w:val="24"/>
          <w:lang w:eastAsia="pl-PL"/>
        </w:rPr>
        <w:t>     </w:t>
      </w:r>
      <w:r w:rsidRPr="00E04CBC">
        <w:rPr>
          <w:b/>
          <w:bCs/>
          <w:szCs w:val="24"/>
          <w:lang w:eastAsia="pl-PL"/>
        </w:rPr>
        <w:t>pakowanie:</w:t>
      </w:r>
      <w:r w:rsidRPr="00E04CBC">
        <w:rPr>
          <w:szCs w:val="24"/>
          <w:lang w:eastAsia="pl-PL"/>
        </w:rPr>
        <w:t> paczki maksymalnie po 20 szt.</w:t>
      </w:r>
    </w:p>
    <w:p w14:paraId="4FBD1ECA" w14:textId="77777777" w:rsidR="00604F9C" w:rsidRPr="00E04CBC" w:rsidRDefault="00604F9C" w:rsidP="00604F9C">
      <w:pPr>
        <w:shd w:val="clear" w:color="auto" w:fill="FFFFFF"/>
        <w:spacing w:line="276" w:lineRule="auto"/>
        <w:jc w:val="both"/>
        <w:rPr>
          <w:szCs w:val="24"/>
          <w:lang w:eastAsia="pl-PL"/>
        </w:rPr>
      </w:pPr>
    </w:p>
    <w:p w14:paraId="25531A94" w14:textId="77777777" w:rsidR="00604F9C" w:rsidRPr="00E04CBC" w:rsidRDefault="00604F9C" w:rsidP="00604F9C">
      <w:pPr>
        <w:spacing w:line="276" w:lineRule="auto"/>
        <w:rPr>
          <w:szCs w:val="24"/>
          <w:lang w:eastAsia="pl-PL"/>
        </w:rPr>
      </w:pPr>
    </w:p>
    <w:p w14:paraId="002F6886" w14:textId="77777777" w:rsidR="00604F9C" w:rsidRPr="00554E9B" w:rsidRDefault="00604F9C" w:rsidP="00604F9C">
      <w:pPr>
        <w:shd w:val="clear" w:color="auto" w:fill="FFFFFF"/>
        <w:spacing w:line="276" w:lineRule="auto"/>
        <w:rPr>
          <w:szCs w:val="24"/>
          <w:u w:val="single"/>
          <w:lang w:eastAsia="pl-PL"/>
        </w:rPr>
      </w:pPr>
      <w:r w:rsidRPr="00554E9B">
        <w:rPr>
          <w:b/>
          <w:bCs/>
          <w:szCs w:val="24"/>
          <w:u w:val="single"/>
          <w:lang w:eastAsia="pl-PL"/>
        </w:rPr>
        <w:t>2. </w:t>
      </w:r>
      <w:r w:rsidRPr="00554E9B">
        <w:rPr>
          <w:szCs w:val="24"/>
          <w:u w:val="single"/>
          <w:lang w:eastAsia="pl-PL"/>
        </w:rPr>
        <w:t>  </w:t>
      </w:r>
      <w:r w:rsidRPr="00554E9B">
        <w:rPr>
          <w:b/>
          <w:bCs/>
          <w:szCs w:val="24"/>
          <w:u w:val="single"/>
          <w:lang w:eastAsia="pl-PL"/>
        </w:rPr>
        <w:t>Kalendarz trójdzielny</w:t>
      </w:r>
      <w:r w:rsidRPr="00554E9B">
        <w:rPr>
          <w:szCs w:val="24"/>
          <w:u w:val="single"/>
          <w:lang w:eastAsia="pl-PL"/>
        </w:rPr>
        <w:t>:</w:t>
      </w:r>
    </w:p>
    <w:p w14:paraId="35C99E78" w14:textId="77777777" w:rsidR="00604F9C" w:rsidRPr="00E04CBC" w:rsidRDefault="00604F9C" w:rsidP="00604F9C">
      <w:pPr>
        <w:shd w:val="clear" w:color="auto" w:fill="FFFFFF"/>
        <w:spacing w:line="276" w:lineRule="auto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1) Materiał:</w:t>
      </w:r>
      <w:r w:rsidRPr="00E04CBC">
        <w:rPr>
          <w:szCs w:val="24"/>
          <w:lang w:eastAsia="pl-PL"/>
        </w:rPr>
        <w:t> Karton - gramatura min. 250 g;</w:t>
      </w:r>
    </w:p>
    <w:p w14:paraId="12D12782" w14:textId="77777777" w:rsidR="00604F9C" w:rsidRPr="00E04CBC" w:rsidRDefault="00604F9C" w:rsidP="00604F9C">
      <w:pPr>
        <w:shd w:val="clear" w:color="auto" w:fill="FFFFFF"/>
        <w:spacing w:line="276" w:lineRule="auto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2)</w:t>
      </w:r>
      <w:r w:rsidRPr="00E04CBC">
        <w:rPr>
          <w:szCs w:val="24"/>
          <w:lang w:eastAsia="pl-PL"/>
        </w:rPr>
        <w:t> </w:t>
      </w:r>
      <w:r w:rsidRPr="00E04CBC">
        <w:rPr>
          <w:b/>
          <w:bCs/>
          <w:szCs w:val="24"/>
          <w:lang w:eastAsia="pl-PL"/>
        </w:rPr>
        <w:t>Format:</w:t>
      </w:r>
      <w:r w:rsidRPr="00E04CBC">
        <w:rPr>
          <w:szCs w:val="24"/>
          <w:lang w:eastAsia="pl-PL"/>
        </w:rPr>
        <w:t> 300-340 x 880-920 (760 - 850) mm;</w:t>
      </w:r>
    </w:p>
    <w:p w14:paraId="7CE553C8" w14:textId="77777777" w:rsidR="00604F9C" w:rsidRPr="00E04CBC" w:rsidRDefault="00604F9C" w:rsidP="00604F9C">
      <w:pPr>
        <w:shd w:val="clear" w:color="auto" w:fill="FFFFFF"/>
        <w:spacing w:line="276" w:lineRule="auto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3)</w:t>
      </w:r>
      <w:r w:rsidRPr="00E04CBC">
        <w:rPr>
          <w:szCs w:val="24"/>
          <w:lang w:eastAsia="pl-PL"/>
        </w:rPr>
        <w:t> </w:t>
      </w:r>
      <w:r w:rsidRPr="00E04CBC">
        <w:rPr>
          <w:b/>
          <w:bCs/>
          <w:szCs w:val="24"/>
          <w:lang w:eastAsia="pl-PL"/>
        </w:rPr>
        <w:t>Kolor:</w:t>
      </w:r>
      <w:r w:rsidRPr="00E04CBC">
        <w:rPr>
          <w:szCs w:val="24"/>
          <w:lang w:eastAsia="pl-PL"/>
        </w:rPr>
        <w:t> pełen kolor CMYK;</w:t>
      </w:r>
    </w:p>
    <w:p w14:paraId="04CC0A48" w14:textId="77777777" w:rsidR="00604F9C" w:rsidRPr="00E04CBC" w:rsidRDefault="00604F9C" w:rsidP="00604F9C">
      <w:pPr>
        <w:shd w:val="clear" w:color="auto" w:fill="FFFFFF"/>
        <w:spacing w:line="276" w:lineRule="auto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4)</w:t>
      </w:r>
      <w:r w:rsidRPr="00E04CBC">
        <w:rPr>
          <w:szCs w:val="24"/>
          <w:lang w:eastAsia="pl-PL"/>
        </w:rPr>
        <w:t> </w:t>
      </w:r>
      <w:r w:rsidRPr="00E04CBC">
        <w:rPr>
          <w:b/>
          <w:bCs/>
          <w:szCs w:val="24"/>
          <w:lang w:eastAsia="pl-PL"/>
        </w:rPr>
        <w:t>Główka:</w:t>
      </w:r>
      <w:r w:rsidRPr="00E04CBC">
        <w:rPr>
          <w:szCs w:val="24"/>
          <w:lang w:eastAsia="pl-PL"/>
        </w:rPr>
        <w:t> Wypukła, Kaszerowana, </w:t>
      </w:r>
      <w:r w:rsidRPr="00E04CBC">
        <w:rPr>
          <w:szCs w:val="24"/>
          <w:shd w:val="clear" w:color="auto" w:fill="FFFFFF"/>
        </w:rPr>
        <w:t>Folia błysk</w:t>
      </w:r>
      <w:r w:rsidRPr="00E04CBC">
        <w:rPr>
          <w:szCs w:val="24"/>
          <w:lang w:eastAsia="pl-PL"/>
        </w:rPr>
        <w:t>, Wymiar: 300-340 x 220-260 mm;</w:t>
      </w:r>
      <w:r w:rsidRPr="003F41D4">
        <w:rPr>
          <w:color w:val="000000"/>
          <w:shd w:val="clear" w:color="auto" w:fill="FFFFFF"/>
        </w:rPr>
        <w:t xml:space="preserve"> </w:t>
      </w:r>
      <w:r w:rsidRPr="003F41D4">
        <w:rPr>
          <w:szCs w:val="24"/>
          <w:lang w:eastAsia="pl-PL"/>
        </w:rPr>
        <w:t>z otworem do zawieszania</w:t>
      </w:r>
      <w:r>
        <w:rPr>
          <w:szCs w:val="24"/>
          <w:lang w:eastAsia="pl-PL"/>
        </w:rPr>
        <w:t xml:space="preserve"> </w:t>
      </w:r>
    </w:p>
    <w:p w14:paraId="22B331EB" w14:textId="77777777" w:rsidR="00604F9C" w:rsidRPr="00E04CBC" w:rsidRDefault="00604F9C" w:rsidP="00604F9C">
      <w:pPr>
        <w:shd w:val="clear" w:color="auto" w:fill="FFFFFF"/>
        <w:spacing w:line="276" w:lineRule="auto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5)</w:t>
      </w:r>
      <w:r w:rsidRPr="00E04CBC">
        <w:rPr>
          <w:szCs w:val="24"/>
          <w:lang w:eastAsia="pl-PL"/>
        </w:rPr>
        <w:t> </w:t>
      </w:r>
      <w:r w:rsidRPr="00E04CBC">
        <w:rPr>
          <w:b/>
          <w:bCs/>
          <w:szCs w:val="24"/>
          <w:lang w:eastAsia="pl-PL"/>
        </w:rPr>
        <w:t>Kalendarium:</w:t>
      </w:r>
      <w:r w:rsidRPr="00E04CBC">
        <w:rPr>
          <w:szCs w:val="24"/>
          <w:lang w:eastAsia="pl-PL"/>
        </w:rPr>
        <w:t> 3 oddzielne kalendaria, papier offsetowy min. 80 g, kolor papieru biały  – kalendarium na 2023 r.: język polski i angielski,  niemiecki  (tylko nazwa dni i miesięcy), polskie imieniny i święta, numeracja tygodni, na środkowym kalendarium znajduje się przesuwane okienko wskazujące aktualną datę;</w:t>
      </w:r>
    </w:p>
    <w:p w14:paraId="4F8EBBF8" w14:textId="77777777" w:rsidR="00604F9C" w:rsidRPr="00E04CBC" w:rsidRDefault="00604F9C" w:rsidP="00604F9C">
      <w:pPr>
        <w:shd w:val="clear" w:color="auto" w:fill="FFFFFF"/>
        <w:spacing w:line="276" w:lineRule="auto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6) Wymiar pojedynczego kalendarium: </w:t>
      </w:r>
      <w:r w:rsidRPr="00E04CBC">
        <w:rPr>
          <w:szCs w:val="24"/>
          <w:lang w:eastAsia="pl-PL"/>
        </w:rPr>
        <w:t>275-320 x 135-160;</w:t>
      </w:r>
    </w:p>
    <w:p w14:paraId="31CDEA64" w14:textId="77777777" w:rsidR="00604F9C" w:rsidRPr="00E04CBC" w:rsidRDefault="00604F9C" w:rsidP="00604F9C">
      <w:pPr>
        <w:shd w:val="clear" w:color="auto" w:fill="FFFFFF"/>
        <w:spacing w:line="276" w:lineRule="auto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7)</w:t>
      </w:r>
      <w:r w:rsidRPr="00E04CBC">
        <w:rPr>
          <w:szCs w:val="24"/>
          <w:lang w:eastAsia="pl-PL"/>
        </w:rPr>
        <w:t> </w:t>
      </w:r>
      <w:r w:rsidRPr="00E04CBC">
        <w:rPr>
          <w:b/>
          <w:bCs/>
          <w:szCs w:val="24"/>
          <w:lang w:eastAsia="pl-PL"/>
        </w:rPr>
        <w:t>Trzy miejsca na reklamę:</w:t>
      </w:r>
      <w:r w:rsidRPr="00E04CBC">
        <w:rPr>
          <w:szCs w:val="24"/>
          <w:lang w:eastAsia="pl-PL"/>
        </w:rPr>
        <w:t> pod każdym kalendarium o wymiarach 300-340 x 40-70 mm, </w:t>
      </w:r>
      <w:r w:rsidRPr="00E04CBC">
        <w:rPr>
          <w:szCs w:val="24"/>
          <w:shd w:val="clear" w:color="auto" w:fill="FFFFFF"/>
        </w:rPr>
        <w:t>Folia błysk</w:t>
      </w:r>
      <w:r w:rsidRPr="00E04CBC">
        <w:rPr>
          <w:szCs w:val="24"/>
          <w:lang w:eastAsia="pl-PL"/>
        </w:rPr>
        <w:t>;</w:t>
      </w:r>
    </w:p>
    <w:p w14:paraId="43A5DB3D" w14:textId="77777777" w:rsidR="00604F9C" w:rsidRPr="00E04CBC" w:rsidRDefault="00604F9C" w:rsidP="00604F9C">
      <w:pPr>
        <w:shd w:val="clear" w:color="auto" w:fill="FFFFFF"/>
        <w:spacing w:line="276" w:lineRule="auto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8)</w:t>
      </w:r>
      <w:r w:rsidRPr="00E04CBC">
        <w:rPr>
          <w:szCs w:val="24"/>
          <w:lang w:eastAsia="pl-PL"/>
        </w:rPr>
        <w:t> </w:t>
      </w:r>
      <w:r w:rsidRPr="00E04CBC">
        <w:rPr>
          <w:b/>
          <w:bCs/>
          <w:szCs w:val="24"/>
          <w:lang w:eastAsia="pl-PL"/>
        </w:rPr>
        <w:t>Plecki:</w:t>
      </w:r>
      <w:r w:rsidRPr="00E04CBC">
        <w:rPr>
          <w:szCs w:val="24"/>
          <w:lang w:eastAsia="pl-PL"/>
        </w:rPr>
        <w:t> Karton - gramatura min. 250 g;</w:t>
      </w:r>
    </w:p>
    <w:p w14:paraId="4CD895FD" w14:textId="77777777" w:rsidR="00604F9C" w:rsidRPr="00E04CBC" w:rsidRDefault="00604F9C" w:rsidP="00604F9C">
      <w:pPr>
        <w:shd w:val="clear" w:color="auto" w:fill="FFFFFF"/>
        <w:spacing w:line="276" w:lineRule="auto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9)​ Zakres kalendarium: </w:t>
      </w:r>
      <w:r w:rsidRPr="00E04CBC">
        <w:rPr>
          <w:szCs w:val="24"/>
          <w:lang w:eastAsia="pl-PL"/>
        </w:rPr>
        <w:t>górny - </w:t>
      </w:r>
      <w:r w:rsidRPr="00E04CBC">
        <w:rPr>
          <w:szCs w:val="24"/>
          <w:shd w:val="clear" w:color="auto" w:fill="FFFFFF"/>
          <w:lang w:eastAsia="pl-PL"/>
        </w:rPr>
        <w:t> od XII 2022 do XI 2023, środkowy - od I 2023 do XII 2023, dolny - od II 2023 do I 2024;</w:t>
      </w:r>
    </w:p>
    <w:p w14:paraId="2BFEFB27" w14:textId="77777777" w:rsidR="00604F9C" w:rsidRPr="00E04CBC" w:rsidRDefault="00604F9C" w:rsidP="00604F9C">
      <w:pPr>
        <w:shd w:val="clear" w:color="auto" w:fill="FFFFFF"/>
        <w:spacing w:line="276" w:lineRule="auto"/>
        <w:rPr>
          <w:szCs w:val="24"/>
          <w:lang w:eastAsia="pl-PL"/>
        </w:rPr>
      </w:pPr>
      <w:r w:rsidRPr="00E04CBC">
        <w:rPr>
          <w:b/>
          <w:bCs/>
          <w:szCs w:val="24"/>
          <w:lang w:eastAsia="pl-PL"/>
        </w:rPr>
        <w:t>10)</w:t>
      </w:r>
      <w:r w:rsidRPr="00E04CBC">
        <w:rPr>
          <w:szCs w:val="24"/>
          <w:lang w:eastAsia="pl-PL"/>
        </w:rPr>
        <w:t> </w:t>
      </w:r>
      <w:r w:rsidRPr="00E04CBC">
        <w:rPr>
          <w:b/>
          <w:bCs/>
          <w:szCs w:val="24"/>
          <w:lang w:eastAsia="pl-PL"/>
        </w:rPr>
        <w:t>Liczba sztuk:</w:t>
      </w:r>
      <w:r w:rsidRPr="00E04CBC">
        <w:rPr>
          <w:szCs w:val="24"/>
          <w:lang w:eastAsia="pl-PL"/>
        </w:rPr>
        <w:t> 400 szt.</w:t>
      </w:r>
    </w:p>
    <w:p w14:paraId="6FF5E4C0" w14:textId="77777777" w:rsidR="00604F9C" w:rsidRPr="00795337" w:rsidRDefault="00604F9C" w:rsidP="00604F9C">
      <w:pPr>
        <w:spacing w:after="120"/>
        <w:ind w:left="720"/>
        <w:rPr>
          <w:color w:val="FF0000"/>
          <w:szCs w:val="24"/>
          <w:lang w:eastAsia="pl-PL"/>
        </w:rPr>
      </w:pPr>
    </w:p>
    <w:p w14:paraId="27096431" w14:textId="77777777" w:rsidR="00604F9C" w:rsidRPr="00960BA2" w:rsidRDefault="00604F9C" w:rsidP="00FB7133">
      <w:pPr>
        <w:spacing w:line="276" w:lineRule="auto"/>
        <w:ind w:left="284"/>
        <w:jc w:val="both"/>
      </w:pPr>
    </w:p>
    <w:sectPr w:rsidR="00604F9C" w:rsidRPr="00960BA2" w:rsidSect="00A2630C">
      <w:headerReference w:type="default" r:id="rId10"/>
      <w:footerReference w:type="default" r:id="rId11"/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79738" w14:textId="77777777" w:rsidR="00A35BE4" w:rsidRDefault="00A35BE4" w:rsidP="00960BA2">
      <w:r>
        <w:separator/>
      </w:r>
    </w:p>
  </w:endnote>
  <w:endnote w:type="continuationSeparator" w:id="0">
    <w:p w14:paraId="0F452AB6" w14:textId="77777777" w:rsidR="00A35BE4" w:rsidRDefault="00A35BE4" w:rsidP="0096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A6A6A6" w:themeColor="background1" w:themeShade="A6"/>
      </w:rPr>
      <w:id w:val="731662888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44AF90" w14:textId="77777777" w:rsidR="00C37D25" w:rsidRPr="00C37D25" w:rsidRDefault="00C37D25" w:rsidP="00C37D25">
            <w:pPr>
              <w:pStyle w:val="Stopka"/>
              <w:jc w:val="right"/>
              <w:rPr>
                <w:i/>
                <w:color w:val="A6A6A6" w:themeColor="background1" w:themeShade="A6"/>
              </w:rPr>
            </w:pPr>
            <w:r w:rsidRPr="00C37D25">
              <w:rPr>
                <w:i/>
                <w:color w:val="A6A6A6" w:themeColor="background1" w:themeShade="A6"/>
              </w:rPr>
              <w:t xml:space="preserve">Strona </w:t>
            </w:r>
            <w:r w:rsidRPr="00C37D25">
              <w:rPr>
                <w:bCs/>
                <w:i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C37D25">
              <w:rPr>
                <w:bCs/>
                <w:i/>
                <w:color w:val="A6A6A6" w:themeColor="background1" w:themeShade="A6"/>
              </w:rPr>
              <w:instrText>PAGE</w:instrText>
            </w:r>
            <w:r w:rsidRPr="00C37D25">
              <w:rPr>
                <w:bCs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546C9F">
              <w:rPr>
                <w:bCs/>
                <w:i/>
                <w:noProof/>
                <w:color w:val="A6A6A6" w:themeColor="background1" w:themeShade="A6"/>
              </w:rPr>
              <w:t>12</w:t>
            </w:r>
            <w:r w:rsidRPr="00C37D25">
              <w:rPr>
                <w:bCs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C37D25">
              <w:rPr>
                <w:i/>
                <w:color w:val="A6A6A6" w:themeColor="background1" w:themeShade="A6"/>
              </w:rPr>
              <w:t xml:space="preserve"> z </w:t>
            </w:r>
            <w:r w:rsidRPr="00C37D25">
              <w:rPr>
                <w:bCs/>
                <w:i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C37D25">
              <w:rPr>
                <w:bCs/>
                <w:i/>
                <w:color w:val="A6A6A6" w:themeColor="background1" w:themeShade="A6"/>
              </w:rPr>
              <w:instrText>NUMPAGES</w:instrText>
            </w:r>
            <w:r w:rsidRPr="00C37D25">
              <w:rPr>
                <w:bCs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546C9F">
              <w:rPr>
                <w:bCs/>
                <w:i/>
                <w:noProof/>
                <w:color w:val="A6A6A6" w:themeColor="background1" w:themeShade="A6"/>
              </w:rPr>
              <w:t>12</w:t>
            </w:r>
            <w:r w:rsidRPr="00C37D25">
              <w:rPr>
                <w:bCs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DE931" w14:textId="77777777" w:rsidR="00A35BE4" w:rsidRDefault="00A35BE4" w:rsidP="00960BA2">
      <w:r>
        <w:separator/>
      </w:r>
    </w:p>
  </w:footnote>
  <w:footnote w:type="continuationSeparator" w:id="0">
    <w:p w14:paraId="54D2040B" w14:textId="77777777" w:rsidR="00A35BE4" w:rsidRDefault="00A35BE4" w:rsidP="0096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F9CFF" w14:textId="77777777" w:rsidR="00960BA2" w:rsidRDefault="00960BA2" w:rsidP="00FB7133">
    <w:pPr>
      <w:pStyle w:val="Nagwek"/>
      <w:jc w:val="center"/>
    </w:pPr>
    <w:r w:rsidRPr="00D65AE9">
      <w:rPr>
        <w:noProof/>
        <w:lang w:eastAsia="pl-PL"/>
      </w:rPr>
      <w:drawing>
        <wp:inline distT="0" distB="0" distL="0" distR="0" wp14:anchorId="6E8B02FE" wp14:editId="65FEB2DF">
          <wp:extent cx="5760720" cy="673100"/>
          <wp:effectExtent l="0" t="0" r="0" b="0"/>
          <wp:docPr id="6" name="Obraz 6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3270ED"/>
    <w:multiLevelType w:val="hybridMultilevel"/>
    <w:tmpl w:val="AD5BC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2AF519"/>
    <w:multiLevelType w:val="hybridMultilevel"/>
    <w:tmpl w:val="3D0E0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293CCA"/>
    <w:multiLevelType w:val="hybridMultilevel"/>
    <w:tmpl w:val="744EA8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6D5B0EB"/>
    <w:multiLevelType w:val="hybridMultilevel"/>
    <w:tmpl w:val="7E8E90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C213C9"/>
    <w:multiLevelType w:val="hybridMultilevel"/>
    <w:tmpl w:val="E996DB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2"/>
    <w:multiLevelType w:val="multilevel"/>
    <w:tmpl w:val="00000002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Cs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3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1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3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2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57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488" w:hanging="1800"/>
      </w:pPr>
      <w:rPr>
        <w:rFonts w:hint="default"/>
        <w:b w:val="0"/>
      </w:rPr>
    </w:lvl>
  </w:abstractNum>
  <w:abstractNum w:abstractNumId="6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Cs w:val="24"/>
      </w:rPr>
    </w:lvl>
  </w:abstractNum>
  <w:abstractNum w:abstractNumId="8" w15:restartNumberingAfterBreak="0">
    <w:nsid w:val="0040367D"/>
    <w:multiLevelType w:val="hybridMultilevel"/>
    <w:tmpl w:val="38B00E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0E401B"/>
    <w:multiLevelType w:val="hybridMultilevel"/>
    <w:tmpl w:val="1E3A05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D67075"/>
    <w:multiLevelType w:val="hybridMultilevel"/>
    <w:tmpl w:val="0B344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66B2CB7"/>
    <w:multiLevelType w:val="hybridMultilevel"/>
    <w:tmpl w:val="6C4ACE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9469B1"/>
    <w:multiLevelType w:val="hybridMultilevel"/>
    <w:tmpl w:val="EF16AA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451DE8"/>
    <w:multiLevelType w:val="hybridMultilevel"/>
    <w:tmpl w:val="191211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645ACA"/>
    <w:multiLevelType w:val="hybridMultilevel"/>
    <w:tmpl w:val="F5B26F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A93CCD"/>
    <w:multiLevelType w:val="hybridMultilevel"/>
    <w:tmpl w:val="AF049B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C2517D"/>
    <w:multiLevelType w:val="hybridMultilevel"/>
    <w:tmpl w:val="E026AD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2E2396"/>
    <w:multiLevelType w:val="hybridMultilevel"/>
    <w:tmpl w:val="436BE3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9373A38"/>
    <w:multiLevelType w:val="hybridMultilevel"/>
    <w:tmpl w:val="4F8E4F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A45324"/>
    <w:multiLevelType w:val="hybridMultilevel"/>
    <w:tmpl w:val="91D632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3F3142A"/>
    <w:multiLevelType w:val="multilevel"/>
    <w:tmpl w:val="D9FAEE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1" w15:restartNumberingAfterBreak="0">
    <w:nsid w:val="471E14F2"/>
    <w:multiLevelType w:val="hybridMultilevel"/>
    <w:tmpl w:val="938A89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954043"/>
    <w:multiLevelType w:val="multilevel"/>
    <w:tmpl w:val="2CF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D4DB4"/>
    <w:multiLevelType w:val="hybridMultilevel"/>
    <w:tmpl w:val="7EAACF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8D48A0"/>
    <w:multiLevelType w:val="hybridMultilevel"/>
    <w:tmpl w:val="C52A76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0867512"/>
    <w:multiLevelType w:val="hybridMultilevel"/>
    <w:tmpl w:val="AC99C4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9F72B2D"/>
    <w:multiLevelType w:val="hybridMultilevel"/>
    <w:tmpl w:val="91A84EF4"/>
    <w:lvl w:ilvl="0" w:tplc="6936928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00C49"/>
    <w:multiLevelType w:val="hybridMultilevel"/>
    <w:tmpl w:val="33E8CB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BF5BFC"/>
    <w:multiLevelType w:val="hybridMultilevel"/>
    <w:tmpl w:val="0F50AC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CEE338A"/>
    <w:multiLevelType w:val="hybridMultilevel"/>
    <w:tmpl w:val="791DFB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DB073BD"/>
    <w:multiLevelType w:val="multilevel"/>
    <w:tmpl w:val="DEFA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7A32B3"/>
    <w:multiLevelType w:val="hybridMultilevel"/>
    <w:tmpl w:val="1F0A1BBE"/>
    <w:lvl w:ilvl="0" w:tplc="C43CE6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F5F27"/>
    <w:multiLevelType w:val="hybridMultilevel"/>
    <w:tmpl w:val="B21EBF32"/>
    <w:lvl w:ilvl="0" w:tplc="7FB83C50">
      <w:start w:val="1"/>
      <w:numFmt w:val="decimal"/>
      <w:lvlText w:val="%1.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1117AF"/>
    <w:multiLevelType w:val="hybridMultilevel"/>
    <w:tmpl w:val="95DA6B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510BC6"/>
    <w:multiLevelType w:val="hybridMultilevel"/>
    <w:tmpl w:val="DCFE88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59011A"/>
    <w:multiLevelType w:val="hybridMultilevel"/>
    <w:tmpl w:val="FC7DAF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A8827B3"/>
    <w:multiLevelType w:val="hybridMultilevel"/>
    <w:tmpl w:val="F5EC14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32343F"/>
    <w:multiLevelType w:val="hybridMultilevel"/>
    <w:tmpl w:val="DCC6271E"/>
    <w:lvl w:ilvl="0" w:tplc="1EDC5D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39F1B6"/>
    <w:multiLevelType w:val="hybridMultilevel"/>
    <w:tmpl w:val="A0FCFC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7DD2151"/>
    <w:multiLevelType w:val="multilevel"/>
    <w:tmpl w:val="B73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33DF8"/>
    <w:multiLevelType w:val="hybridMultilevel"/>
    <w:tmpl w:val="26F029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7"/>
  </w:num>
  <w:num w:numId="7">
    <w:abstractNumId w:val="35"/>
  </w:num>
  <w:num w:numId="8">
    <w:abstractNumId w:val="25"/>
  </w:num>
  <w:num w:numId="9">
    <w:abstractNumId w:val="38"/>
  </w:num>
  <w:num w:numId="10">
    <w:abstractNumId w:val="29"/>
  </w:num>
  <w:num w:numId="11">
    <w:abstractNumId w:val="19"/>
  </w:num>
  <w:num w:numId="12">
    <w:abstractNumId w:val="14"/>
  </w:num>
  <w:num w:numId="13">
    <w:abstractNumId w:val="21"/>
  </w:num>
  <w:num w:numId="14">
    <w:abstractNumId w:val="28"/>
  </w:num>
  <w:num w:numId="15">
    <w:abstractNumId w:val="32"/>
  </w:num>
  <w:num w:numId="16">
    <w:abstractNumId w:val="16"/>
  </w:num>
  <w:num w:numId="17">
    <w:abstractNumId w:val="27"/>
  </w:num>
  <w:num w:numId="18">
    <w:abstractNumId w:val="10"/>
  </w:num>
  <w:num w:numId="19">
    <w:abstractNumId w:val="33"/>
  </w:num>
  <w:num w:numId="20">
    <w:abstractNumId w:val="40"/>
  </w:num>
  <w:num w:numId="21">
    <w:abstractNumId w:val="34"/>
  </w:num>
  <w:num w:numId="22">
    <w:abstractNumId w:val="13"/>
  </w:num>
  <w:num w:numId="23">
    <w:abstractNumId w:val="23"/>
  </w:num>
  <w:num w:numId="24">
    <w:abstractNumId w:val="8"/>
  </w:num>
  <w:num w:numId="25">
    <w:abstractNumId w:val="9"/>
  </w:num>
  <w:num w:numId="26">
    <w:abstractNumId w:val="11"/>
  </w:num>
  <w:num w:numId="27">
    <w:abstractNumId w:val="12"/>
  </w:num>
  <w:num w:numId="28">
    <w:abstractNumId w:val="36"/>
  </w:num>
  <w:num w:numId="29">
    <w:abstractNumId w:val="15"/>
  </w:num>
  <w:num w:numId="30">
    <w:abstractNumId w:val="18"/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7"/>
  </w:num>
  <w:num w:numId="35">
    <w:abstractNumId w:val="5"/>
  </w:num>
  <w:num w:numId="36">
    <w:abstractNumId w:val="6"/>
  </w:num>
  <w:num w:numId="37">
    <w:abstractNumId w:val="7"/>
  </w:num>
  <w:num w:numId="38">
    <w:abstractNumId w:val="22"/>
  </w:num>
  <w:num w:numId="39">
    <w:abstractNumId w:val="30"/>
  </w:num>
  <w:num w:numId="40">
    <w:abstractNumId w:val="3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A9"/>
    <w:rsid w:val="00004435"/>
    <w:rsid w:val="00010F99"/>
    <w:rsid w:val="000329CA"/>
    <w:rsid w:val="000611AC"/>
    <w:rsid w:val="000617F8"/>
    <w:rsid w:val="00061B22"/>
    <w:rsid w:val="000636E2"/>
    <w:rsid w:val="0007164E"/>
    <w:rsid w:val="00071C2C"/>
    <w:rsid w:val="000741F1"/>
    <w:rsid w:val="00094159"/>
    <w:rsid w:val="000B4D66"/>
    <w:rsid w:val="000C44C3"/>
    <w:rsid w:val="000D6AD2"/>
    <w:rsid w:val="000E3C93"/>
    <w:rsid w:val="0010730A"/>
    <w:rsid w:val="00111E6C"/>
    <w:rsid w:val="0012241B"/>
    <w:rsid w:val="00131B4D"/>
    <w:rsid w:val="00153DA0"/>
    <w:rsid w:val="00193C05"/>
    <w:rsid w:val="00195539"/>
    <w:rsid w:val="001B7794"/>
    <w:rsid w:val="001C6136"/>
    <w:rsid w:val="001D331C"/>
    <w:rsid w:val="001D6BAD"/>
    <w:rsid w:val="001E1103"/>
    <w:rsid w:val="00202AA7"/>
    <w:rsid w:val="002201B3"/>
    <w:rsid w:val="0023328B"/>
    <w:rsid w:val="002539BC"/>
    <w:rsid w:val="00254AAA"/>
    <w:rsid w:val="0026530E"/>
    <w:rsid w:val="0027686D"/>
    <w:rsid w:val="00277882"/>
    <w:rsid w:val="002801AA"/>
    <w:rsid w:val="002940A2"/>
    <w:rsid w:val="002D6392"/>
    <w:rsid w:val="002D67EA"/>
    <w:rsid w:val="002E016A"/>
    <w:rsid w:val="00304C13"/>
    <w:rsid w:val="003167CE"/>
    <w:rsid w:val="00320363"/>
    <w:rsid w:val="003230AE"/>
    <w:rsid w:val="00343CAE"/>
    <w:rsid w:val="0035270C"/>
    <w:rsid w:val="00354975"/>
    <w:rsid w:val="003649D5"/>
    <w:rsid w:val="003673A7"/>
    <w:rsid w:val="00386A8C"/>
    <w:rsid w:val="0039743B"/>
    <w:rsid w:val="003A5A06"/>
    <w:rsid w:val="003B35A4"/>
    <w:rsid w:val="003E448D"/>
    <w:rsid w:val="003E66B1"/>
    <w:rsid w:val="004079F3"/>
    <w:rsid w:val="00493D49"/>
    <w:rsid w:val="004B4C21"/>
    <w:rsid w:val="004D07B6"/>
    <w:rsid w:val="004D38A9"/>
    <w:rsid w:val="004E20C8"/>
    <w:rsid w:val="004E2214"/>
    <w:rsid w:val="00505577"/>
    <w:rsid w:val="00511CDA"/>
    <w:rsid w:val="0051437B"/>
    <w:rsid w:val="005147E7"/>
    <w:rsid w:val="00524054"/>
    <w:rsid w:val="005337F7"/>
    <w:rsid w:val="00546C9F"/>
    <w:rsid w:val="00554682"/>
    <w:rsid w:val="00554E9B"/>
    <w:rsid w:val="0057370B"/>
    <w:rsid w:val="00574152"/>
    <w:rsid w:val="00580166"/>
    <w:rsid w:val="0058154F"/>
    <w:rsid w:val="005C16A7"/>
    <w:rsid w:val="005D4CB1"/>
    <w:rsid w:val="005D50D5"/>
    <w:rsid w:val="005D7371"/>
    <w:rsid w:val="005E6FFE"/>
    <w:rsid w:val="005F1F58"/>
    <w:rsid w:val="005F520D"/>
    <w:rsid w:val="005F79D4"/>
    <w:rsid w:val="0060117C"/>
    <w:rsid w:val="00602220"/>
    <w:rsid w:val="00604F9C"/>
    <w:rsid w:val="006160DE"/>
    <w:rsid w:val="00670C30"/>
    <w:rsid w:val="006758E7"/>
    <w:rsid w:val="006A00CE"/>
    <w:rsid w:val="00716020"/>
    <w:rsid w:val="00762FAA"/>
    <w:rsid w:val="00774962"/>
    <w:rsid w:val="007902DE"/>
    <w:rsid w:val="00793B59"/>
    <w:rsid w:val="007A5DB5"/>
    <w:rsid w:val="007B211F"/>
    <w:rsid w:val="007C1EE9"/>
    <w:rsid w:val="007D0826"/>
    <w:rsid w:val="007D2E94"/>
    <w:rsid w:val="007E49D9"/>
    <w:rsid w:val="008026A9"/>
    <w:rsid w:val="00817B0B"/>
    <w:rsid w:val="00834F9F"/>
    <w:rsid w:val="008366EA"/>
    <w:rsid w:val="00840368"/>
    <w:rsid w:val="008571BA"/>
    <w:rsid w:val="008856C2"/>
    <w:rsid w:val="008C0CFF"/>
    <w:rsid w:val="008E2D95"/>
    <w:rsid w:val="00916475"/>
    <w:rsid w:val="00940794"/>
    <w:rsid w:val="00942BF4"/>
    <w:rsid w:val="009438DA"/>
    <w:rsid w:val="00954859"/>
    <w:rsid w:val="00960BA2"/>
    <w:rsid w:val="009704EF"/>
    <w:rsid w:val="00972AB2"/>
    <w:rsid w:val="00974614"/>
    <w:rsid w:val="009A4E7F"/>
    <w:rsid w:val="009D51C9"/>
    <w:rsid w:val="009E7FCE"/>
    <w:rsid w:val="009F03C6"/>
    <w:rsid w:val="00A017A5"/>
    <w:rsid w:val="00A14C3D"/>
    <w:rsid w:val="00A2630C"/>
    <w:rsid w:val="00A26595"/>
    <w:rsid w:val="00A352DA"/>
    <w:rsid w:val="00A35BE4"/>
    <w:rsid w:val="00A47337"/>
    <w:rsid w:val="00A670A0"/>
    <w:rsid w:val="00A965E8"/>
    <w:rsid w:val="00AF7AEF"/>
    <w:rsid w:val="00B110BC"/>
    <w:rsid w:val="00B159DF"/>
    <w:rsid w:val="00B2309C"/>
    <w:rsid w:val="00B26E9A"/>
    <w:rsid w:val="00B409EA"/>
    <w:rsid w:val="00B40BEC"/>
    <w:rsid w:val="00B9062A"/>
    <w:rsid w:val="00BD14E1"/>
    <w:rsid w:val="00C10AAA"/>
    <w:rsid w:val="00C135A4"/>
    <w:rsid w:val="00C146D3"/>
    <w:rsid w:val="00C1725E"/>
    <w:rsid w:val="00C20E5B"/>
    <w:rsid w:val="00C25850"/>
    <w:rsid w:val="00C3542D"/>
    <w:rsid w:val="00C37D25"/>
    <w:rsid w:val="00C41FB4"/>
    <w:rsid w:val="00C51382"/>
    <w:rsid w:val="00CA6FE6"/>
    <w:rsid w:val="00CB04CA"/>
    <w:rsid w:val="00CC2A2C"/>
    <w:rsid w:val="00CD0A33"/>
    <w:rsid w:val="00CF56F5"/>
    <w:rsid w:val="00CF593F"/>
    <w:rsid w:val="00D44172"/>
    <w:rsid w:val="00D44D9A"/>
    <w:rsid w:val="00DC2049"/>
    <w:rsid w:val="00DF2C3E"/>
    <w:rsid w:val="00DF552C"/>
    <w:rsid w:val="00E13E7A"/>
    <w:rsid w:val="00E213B2"/>
    <w:rsid w:val="00E301F3"/>
    <w:rsid w:val="00E32F7A"/>
    <w:rsid w:val="00E617A5"/>
    <w:rsid w:val="00E832AE"/>
    <w:rsid w:val="00E84005"/>
    <w:rsid w:val="00EB7E94"/>
    <w:rsid w:val="00EC1CFA"/>
    <w:rsid w:val="00EC776E"/>
    <w:rsid w:val="00ED294E"/>
    <w:rsid w:val="00EF3621"/>
    <w:rsid w:val="00F1685C"/>
    <w:rsid w:val="00F27066"/>
    <w:rsid w:val="00F65C4E"/>
    <w:rsid w:val="00F67ACD"/>
    <w:rsid w:val="00F81AE0"/>
    <w:rsid w:val="00FB7133"/>
    <w:rsid w:val="00FC6AD9"/>
    <w:rsid w:val="00FD1CCF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4D1B"/>
  <w15:chartTrackingRefBased/>
  <w15:docId w15:val="{59751D8C-74CB-403C-AE8F-8D4BD44E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653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26530E"/>
    <w:pPr>
      <w:ind w:left="3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0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0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BA2"/>
  </w:style>
  <w:style w:type="paragraph" w:styleId="Stopka">
    <w:name w:val="footer"/>
    <w:basedOn w:val="Normalny"/>
    <w:link w:val="StopkaZnak"/>
    <w:uiPriority w:val="99"/>
    <w:unhideWhenUsed/>
    <w:rsid w:val="00960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BA2"/>
  </w:style>
  <w:style w:type="paragraph" w:styleId="Tekstkomentarza">
    <w:name w:val="annotation text"/>
    <w:basedOn w:val="Normalny"/>
    <w:link w:val="TekstkomentarzaZnak"/>
    <w:unhideWhenUsed/>
    <w:rsid w:val="00762F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62F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2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E617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71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6530E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6530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530E"/>
    <w:rPr>
      <w:rFonts w:ascii="Arial" w:eastAsia="Arial" w:hAnsi="Arial" w:cs="Arial"/>
      <w:sz w:val="24"/>
      <w:szCs w:val="24"/>
    </w:rPr>
  </w:style>
  <w:style w:type="character" w:customStyle="1" w:styleId="Bodytext14">
    <w:name w:val="Body text (14)_"/>
    <w:link w:val="Bodytext141"/>
    <w:uiPriority w:val="99"/>
    <w:rsid w:val="0026530E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26530E"/>
    <w:pPr>
      <w:widowControl/>
      <w:shd w:val="clear" w:color="auto" w:fill="FFFFFF"/>
      <w:autoSpaceDE/>
      <w:autoSpaceDN/>
      <w:spacing w:line="211" w:lineRule="exact"/>
      <w:ind w:hanging="1780"/>
    </w:pPr>
    <w:rPr>
      <w:rFonts w:asciiTheme="minorHAnsi" w:eastAsiaTheme="minorHAnsi" w:hAnsiTheme="minorHAnsi" w:cstheme="minorBidi"/>
      <w:b/>
      <w:bCs/>
      <w:sz w:val="15"/>
      <w:szCs w:val="15"/>
    </w:rPr>
  </w:style>
  <w:style w:type="paragraph" w:customStyle="1" w:styleId="Heading9">
    <w:name w:val="Heading #9"/>
    <w:basedOn w:val="Normalny"/>
    <w:link w:val="Heading90"/>
    <w:uiPriority w:val="99"/>
    <w:rsid w:val="0026530E"/>
    <w:pPr>
      <w:widowControl/>
      <w:shd w:val="clear" w:color="auto" w:fill="FFFFFF"/>
      <w:suppressAutoHyphens/>
      <w:autoSpaceDE/>
      <w:autoSpaceDN/>
      <w:spacing w:before="420" w:line="197" w:lineRule="exact"/>
      <w:jc w:val="center"/>
    </w:pPr>
    <w:rPr>
      <w:rFonts w:eastAsia="Calibri" w:cs="Times New Roman"/>
      <w:b/>
      <w:bCs/>
      <w:color w:val="00000A"/>
      <w:sz w:val="18"/>
      <w:szCs w:val="18"/>
      <w:lang w:eastAsia="ar-SA"/>
    </w:rPr>
  </w:style>
  <w:style w:type="character" w:customStyle="1" w:styleId="Heading90">
    <w:name w:val="Heading #9_"/>
    <w:link w:val="Heading9"/>
    <w:uiPriority w:val="99"/>
    <w:rsid w:val="0026530E"/>
    <w:rPr>
      <w:rFonts w:ascii="Arial" w:eastAsia="Calibri" w:hAnsi="Arial" w:cs="Times New Roman"/>
      <w:b/>
      <w:bCs/>
      <w:color w:val="00000A"/>
      <w:sz w:val="18"/>
      <w:szCs w:val="18"/>
      <w:shd w:val="clear" w:color="auto" w:fill="FFFFFF"/>
      <w:lang w:eastAsia="ar-SA"/>
    </w:rPr>
  </w:style>
  <w:style w:type="character" w:styleId="Pogrubienie">
    <w:name w:val="Strong"/>
    <w:uiPriority w:val="22"/>
    <w:qFormat/>
    <w:rsid w:val="009704EF"/>
    <w:rPr>
      <w:b/>
      <w:bCs/>
    </w:rPr>
  </w:style>
  <w:style w:type="paragraph" w:styleId="NormalnyWeb">
    <w:name w:val="Normal (Web)"/>
    <w:basedOn w:val="Normalny"/>
    <w:uiPriority w:val="99"/>
    <w:unhideWhenUsed/>
    <w:rsid w:val="009704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04E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9704EF"/>
    <w:rPr>
      <w:i/>
      <w:iCs/>
    </w:rPr>
  </w:style>
  <w:style w:type="character" w:customStyle="1" w:styleId="markedcontent">
    <w:name w:val="markedcontent"/>
    <w:rsid w:val="00A017A5"/>
  </w:style>
  <w:style w:type="paragraph" w:styleId="Akapitzlist">
    <w:name w:val="List Paragraph"/>
    <w:basedOn w:val="Normalny"/>
    <w:uiPriority w:val="34"/>
    <w:qFormat/>
    <w:rsid w:val="00A1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strowska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9916/KIW_CMYK_09102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6338-96EC-4387-B94E-9AC9E79F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3634</Words>
  <Characters>21810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Pałys Damian</cp:lastModifiedBy>
  <cp:revision>100</cp:revision>
  <cp:lastPrinted>2022-08-03T11:29:00Z</cp:lastPrinted>
  <dcterms:created xsi:type="dcterms:W3CDTF">2021-11-10T07:38:00Z</dcterms:created>
  <dcterms:modified xsi:type="dcterms:W3CDTF">2022-08-16T06:00:00Z</dcterms:modified>
</cp:coreProperties>
</file>